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4EFD" w14:textId="3A056362" w:rsidR="00C600B1" w:rsidRPr="00C600B1" w:rsidRDefault="00C600B1" w:rsidP="00C60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0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к Правилам предоставления микрозаймов</w:t>
      </w:r>
      <w:r w:rsidR="00BC2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4120C5C" w14:textId="77777777" w:rsidR="00FA6E0A" w:rsidRDefault="00FA6E0A" w:rsidP="00FA6E0A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14:paraId="57E20580" w14:textId="75D694A9" w:rsidR="00752180" w:rsidRPr="00752180" w:rsidRDefault="00752180" w:rsidP="0075218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752180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Анкета-заявка</w:t>
      </w:r>
    </w:p>
    <w:p w14:paraId="14F9D30C" w14:textId="63FBEE80" w:rsidR="00752180" w:rsidRPr="008471ED" w:rsidRDefault="00752180" w:rsidP="008471ED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8471ED">
        <w:rPr>
          <w:rFonts w:ascii="Arial" w:eastAsia="Times New Roman" w:hAnsi="Arial" w:cs="Arial"/>
          <w:b/>
          <w:sz w:val="24"/>
          <w:szCs w:val="20"/>
          <w:lang w:eastAsia="ru-RU"/>
        </w:rPr>
        <w:t>Заемщика</w:t>
      </w:r>
      <w:r w:rsidR="008471ED" w:rsidRPr="008471ED">
        <w:rPr>
          <w:rFonts w:ascii="Arial" w:eastAsia="Times New Roman" w:hAnsi="Arial" w:cs="Arial"/>
          <w:b/>
          <w:sz w:val="24"/>
          <w:szCs w:val="20"/>
          <w:lang w:eastAsia="ru-RU"/>
        </w:rPr>
        <w:t>/ Поручителя/ Залогодателя</w:t>
      </w:r>
      <w:r w:rsidRPr="008471ED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- юридического лица</w:t>
      </w:r>
    </w:p>
    <w:tbl>
      <w:tblPr>
        <w:tblStyle w:val="afff5"/>
        <w:tblW w:w="6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428"/>
      </w:tblGrid>
      <w:tr w:rsidR="005E50D8" w:rsidRPr="001C3FF1" w14:paraId="3CBEC6B0" w14:textId="77777777" w:rsidTr="005E50D8">
        <w:trPr>
          <w:trHeight w:val="221"/>
          <w:jc w:val="center"/>
        </w:trPr>
        <w:tc>
          <w:tcPr>
            <w:tcW w:w="2552" w:type="dxa"/>
          </w:tcPr>
          <w:p w14:paraId="54B75A17" w14:textId="77777777" w:rsidR="005E50D8" w:rsidRPr="001C3FF1" w:rsidRDefault="00D41619" w:rsidP="009604CF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9500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8" w:rsidRPr="001C3FF1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5E50D8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заемщик (</w:t>
            </w:r>
            <w:proofErr w:type="gramStart"/>
            <w:r w:rsidR="005E50D8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заявитель)   </w:t>
            </w:r>
            <w:proofErr w:type="gramEnd"/>
            <w:r w:rsidR="005E50D8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</w:tcPr>
          <w:p w14:paraId="19081174" w14:textId="77777777" w:rsidR="005E50D8" w:rsidRPr="001C3FF1" w:rsidRDefault="00D41619" w:rsidP="009604CF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7404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8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5E50D8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поручитель          </w:t>
            </w:r>
          </w:p>
        </w:tc>
        <w:tc>
          <w:tcPr>
            <w:tcW w:w="1985" w:type="dxa"/>
          </w:tcPr>
          <w:p w14:paraId="65925499" w14:textId="77777777" w:rsidR="005E50D8" w:rsidRPr="001C3FF1" w:rsidRDefault="00D41619" w:rsidP="009604CF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5988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8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5E50D8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залогодатель            </w:t>
            </w:r>
          </w:p>
        </w:tc>
        <w:tc>
          <w:tcPr>
            <w:tcW w:w="428" w:type="dxa"/>
          </w:tcPr>
          <w:p w14:paraId="39C45A08" w14:textId="77777777" w:rsidR="005E50D8" w:rsidRPr="001C3FF1" w:rsidRDefault="005E50D8" w:rsidP="009604CF">
            <w:pPr>
              <w:widowControl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14:paraId="4F223B24" w14:textId="77777777" w:rsidR="00752180" w:rsidRPr="00752180" w:rsidRDefault="00B71AEC" w:rsidP="00752180">
      <w:pPr>
        <w:spacing w:before="60" w:after="60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з</w:t>
      </w:r>
      <w:r w:rsidR="00752180" w:rsidRPr="00752180">
        <w:rPr>
          <w:rFonts w:ascii="Arial Narrow" w:eastAsia="Calibri" w:hAnsi="Arial Narrow" w:cs="Times New Roman"/>
          <w:sz w:val="20"/>
          <w:szCs w:val="20"/>
        </w:rPr>
        <w:t>аполнение всех граф Анкеты</w:t>
      </w:r>
      <w:r w:rsidR="00752180" w:rsidRPr="00752180">
        <w:rPr>
          <w:rFonts w:ascii="Arial Narrow" w:eastAsia="Calibri" w:hAnsi="Arial Narrow" w:cs="Times New Roman"/>
          <w:b/>
          <w:sz w:val="20"/>
          <w:szCs w:val="20"/>
        </w:rPr>
        <w:t xml:space="preserve"> обязательно </w:t>
      </w:r>
      <w:r w:rsidR="00752180" w:rsidRPr="00752180">
        <w:rPr>
          <w:rFonts w:ascii="Arial Narrow" w:eastAsia="Calibri" w:hAnsi="Arial Narrow" w:cs="Times New Roman"/>
          <w:sz w:val="20"/>
          <w:szCs w:val="20"/>
        </w:rPr>
        <w:t xml:space="preserve">(в случае отсутствия сведений в графе проставляется - </w:t>
      </w:r>
      <w:r w:rsidR="00752180" w:rsidRPr="00752180">
        <w:rPr>
          <w:rFonts w:ascii="Arial Narrow" w:eastAsia="Calibri" w:hAnsi="Arial Narrow" w:cs="Times New Roman"/>
          <w:b/>
          <w:sz w:val="20"/>
          <w:szCs w:val="20"/>
        </w:rPr>
        <w:t xml:space="preserve">«отсутствует» </w:t>
      </w:r>
      <w:r w:rsidR="00752180" w:rsidRPr="00752180">
        <w:rPr>
          <w:rFonts w:ascii="Arial Narrow" w:eastAsia="Calibri" w:hAnsi="Arial Narrow" w:cs="Times New Roman"/>
          <w:sz w:val="20"/>
          <w:szCs w:val="20"/>
        </w:rPr>
        <w:t>или прочерк</w:t>
      </w:r>
    </w:p>
    <w:p w14:paraId="6F43AE5D" w14:textId="46FAA7BC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1А. ПРОШУ ПРЕДОСТАВИТЬ ЗАЁМ СО СЛЕДУЮЩИМИ ПАРАМЕТРАМИ (ЗАПОЛНЯЕТСЯ ПРИ ПОДАЧЕ ДОКУМЕНТОВ НА ПОЛУЧЕНИЕ</w:t>
      </w:r>
      <w:r w:rsidR="00BC23A0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А):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2"/>
        <w:gridCol w:w="3118"/>
        <w:gridCol w:w="2543"/>
      </w:tblGrid>
      <w:tr w:rsidR="00752180" w:rsidRPr="00752180" w14:paraId="25DC1D01" w14:textId="77777777" w:rsidTr="0093787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2852145" w14:textId="723FEE83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Сумма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а, руб.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A14B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2DA1A68" w14:textId="44BA109A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Срок запрашиваемого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а, месяцев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3E4C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32EF" w:rsidRPr="00752180" w14:paraId="1C8AA2B7" w14:textId="77777777" w:rsidTr="00E17960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F767E6A" w14:textId="6B6AAE91" w:rsidR="003532EF" w:rsidRPr="00752180" w:rsidRDefault="003532E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название программы (продукт)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BEC71" w14:textId="77777777" w:rsidR="003532EF" w:rsidRPr="00752180" w:rsidRDefault="003532E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44ED9346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08517520" w14:textId="10BCB4A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цель запрашиваемого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807043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Финансирование оборотного капитала</w:t>
            </w:r>
          </w:p>
        </w:tc>
        <w:tc>
          <w:tcPr>
            <w:tcW w:w="5661" w:type="dxa"/>
            <w:gridSpan w:val="2"/>
            <w:shd w:val="clear" w:color="auto" w:fill="auto"/>
            <w:vAlign w:val="center"/>
          </w:tcPr>
          <w:p w14:paraId="0039D002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27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покупка товара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0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393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752180" w:rsidRPr="00752180" w14:paraId="1121EDB5" w14:textId="77777777" w:rsidTr="00937871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6937C74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BE42D9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финасирование</w:t>
            </w:r>
            <w:r w:rsidRPr="00752180" w:rsidDel="00C01FEF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661" w:type="dxa"/>
            <w:gridSpan w:val="2"/>
            <w:shd w:val="clear" w:color="auto" w:fill="auto"/>
            <w:vAlign w:val="center"/>
          </w:tcPr>
          <w:p w14:paraId="1BB66C1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405DDE4A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459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952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14:paraId="6C25833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7628AA80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301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486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752180" w:rsidRPr="00752180" w14:paraId="6E9970E5" w14:textId="77777777" w:rsidTr="00937871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5DA9004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377DC272" w14:textId="4DB0715D" w:rsidR="00752180" w:rsidRPr="00752180" w:rsidRDefault="00D41619" w:rsidP="00937871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704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другая</w:t>
            </w:r>
            <w:r w:rsidR="00D06A4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(расшифровать)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: </w:t>
            </w:r>
          </w:p>
        </w:tc>
      </w:tr>
      <w:tr w:rsidR="00752180" w:rsidRPr="00752180" w14:paraId="7662068D" w14:textId="77777777" w:rsidTr="00937871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14:paraId="0F8CE719" w14:textId="5148306F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способ получения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 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2B8A5EC2" w14:textId="77777777" w:rsidR="00752180" w:rsidRPr="00752180" w:rsidRDefault="00D41619" w:rsidP="00937871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264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единовременно (одной </w:t>
            </w:r>
            <w:proofErr w:type="gramStart"/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суммой)   </w:t>
            </w:r>
            <w:proofErr w:type="gramEnd"/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23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частями (траншами)                  </w:t>
            </w:r>
          </w:p>
        </w:tc>
      </w:tr>
    </w:tbl>
    <w:p w14:paraId="29A23367" w14:textId="77777777" w:rsidR="00B71AEC" w:rsidRDefault="00752180" w:rsidP="0075218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 xml:space="preserve">1Б. </w:t>
      </w:r>
    </w:p>
    <w:p w14:paraId="4E9ACAB6" w14:textId="75AB1DE4" w:rsidR="00752180" w:rsidRDefault="00D41619" w:rsidP="0075218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sdt>
        <w:sdtPr>
          <w:rPr>
            <w:rFonts w:ascii="Arial" w:eastAsia="Calibri" w:hAnsi="Arial" w:cs="Arial"/>
            <w:caps/>
            <w:sz w:val="16"/>
            <w:szCs w:val="16"/>
          </w:rPr>
          <w:id w:val="-16180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AEC" w:rsidRPr="00752180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B71AEC" w:rsidRPr="00752180">
        <w:rPr>
          <w:rFonts w:ascii="Arial" w:eastAsia="Calibri" w:hAnsi="Arial" w:cs="Arial"/>
          <w:caps/>
          <w:sz w:val="16"/>
          <w:szCs w:val="16"/>
        </w:rPr>
        <w:t xml:space="preserve"> </w:t>
      </w:r>
      <w:r w:rsidR="00752180" w:rsidRPr="00752180">
        <w:rPr>
          <w:rFonts w:ascii="Arial" w:eastAsia="Calibri" w:hAnsi="Arial" w:cs="Arial"/>
          <w:b/>
          <w:bCs/>
          <w:caps/>
          <w:sz w:val="12"/>
          <w:szCs w:val="12"/>
        </w:rPr>
        <w:t>Прошу внести изменения в действующий договор</w:t>
      </w:r>
      <w:r w:rsidR="00BC23A0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752180" w:rsidRPr="00752180">
        <w:rPr>
          <w:rFonts w:ascii="Arial" w:eastAsia="Calibri" w:hAnsi="Arial" w:cs="Arial"/>
          <w:b/>
          <w:bCs/>
          <w:caps/>
          <w:sz w:val="12"/>
          <w:szCs w:val="12"/>
        </w:rPr>
        <w:t>а (заполняется при подаче документов на изменениЕ условий действующего договора</w:t>
      </w:r>
      <w:r w:rsidR="00BC23A0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752180" w:rsidRPr="00752180">
        <w:rPr>
          <w:rFonts w:ascii="Arial" w:eastAsia="Calibri" w:hAnsi="Arial" w:cs="Arial"/>
          <w:b/>
          <w:bCs/>
          <w:caps/>
          <w:sz w:val="12"/>
          <w:szCs w:val="12"/>
        </w:rPr>
        <w:t>а):</w:t>
      </w:r>
    </w:p>
    <w:p w14:paraId="235F8F38" w14:textId="77777777" w:rsidR="00B71AEC" w:rsidRPr="00752180" w:rsidRDefault="00D41619" w:rsidP="0075218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sdt>
        <w:sdtPr>
          <w:rPr>
            <w:rFonts w:ascii="Arial" w:eastAsia="Calibri" w:hAnsi="Arial" w:cs="Arial"/>
            <w:caps/>
            <w:sz w:val="16"/>
            <w:szCs w:val="16"/>
          </w:rPr>
          <w:id w:val="10588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1C">
            <w:rPr>
              <w:rFonts w:ascii="MS Gothic" w:eastAsia="MS Gothic" w:hAnsi="MS Gothic" w:cs="Arial" w:hint="eastAsia"/>
              <w:caps/>
              <w:sz w:val="16"/>
              <w:szCs w:val="16"/>
            </w:rPr>
            <w:t>☐</w:t>
          </w:r>
        </w:sdtContent>
      </w:sdt>
      <w:r w:rsidR="00B71AEC" w:rsidRPr="00B71AEC">
        <w:t xml:space="preserve"> </w:t>
      </w:r>
      <w:r w:rsidR="00B71AEC" w:rsidRPr="00B71AEC">
        <w:rPr>
          <w:rFonts w:ascii="Arial" w:eastAsia="Calibri" w:hAnsi="Arial" w:cs="Arial"/>
          <w:b/>
          <w:bCs/>
          <w:caps/>
          <w:sz w:val="12"/>
          <w:szCs w:val="12"/>
        </w:rPr>
        <w:t>УВЕДОМЛЯЕМ О СЛЕДУЮЩИХ ИЗМЕНЕНИЯХ (ЗАПОЛНЯЕТСЯ ПРИ ИЗМЕНЕНИЯХ АДРЕСА (МЕСТО НАХОЖДЕНИЯ), СОСТАВА УЧАСТНИКОВ / УПРАВЛЕНИЯ ОРГАНИЗАЦИИ, О ЕГО ПРЕДСТОЯЩЕЙ(ЕМ) ЛИКВИДАЦИИ, РЕОРГАНИЗАЦИИ ИЛИ УМЕНЬШЕНИИ УСТАВНОГО КАПИТАЛА)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73"/>
      </w:tblGrid>
      <w:tr w:rsidR="00752180" w:rsidRPr="00752180" w14:paraId="0544A147" w14:textId="77777777" w:rsidTr="0093787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4062EC9" w14:textId="57387E83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Договор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а, № и дата</w:t>
            </w:r>
          </w:p>
        </w:tc>
        <w:tc>
          <w:tcPr>
            <w:tcW w:w="8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ADE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573700E4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34EBE30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Изменение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58717343" w14:textId="77777777" w:rsidR="00B71AEC" w:rsidRPr="00DE3CC6" w:rsidRDefault="00D41619" w:rsidP="00B71A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229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EC" w:rsidRPr="00DE3CC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71AEC" w:rsidRPr="00DE3CC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изменение состава обеспечениЯ</w:t>
            </w:r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018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EC" w:rsidRPr="00DE3CC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изменение графика внутри срока</w:t>
            </w:r>
          </w:p>
          <w:p w14:paraId="135FA483" w14:textId="79C6938E" w:rsidR="00752180" w:rsidRPr="00752180" w:rsidRDefault="00D41619" w:rsidP="00B71A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6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EC" w:rsidRPr="00DE3CC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71AEC" w:rsidRPr="00DE3CC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продлениЕ срока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а услуг</w:t>
            </w:r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52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EC" w:rsidRPr="00DE3CC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71AEC" w:rsidRPr="00DE3CC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</w:t>
            </w:r>
          </w:p>
        </w:tc>
      </w:tr>
      <w:tr w:rsidR="00752180" w:rsidRPr="00752180" w14:paraId="6E23B17C" w14:textId="77777777" w:rsidTr="00937871">
        <w:trPr>
          <w:trHeight w:val="710"/>
        </w:trPr>
        <w:tc>
          <w:tcPr>
            <w:tcW w:w="2127" w:type="dxa"/>
            <w:vMerge/>
            <w:shd w:val="pct20" w:color="C0C0C0" w:fill="auto"/>
            <w:vAlign w:val="center"/>
          </w:tcPr>
          <w:p w14:paraId="742A19B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shd w:val="clear" w:color="auto" w:fill="auto"/>
          </w:tcPr>
          <w:p w14:paraId="0E29A17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Примечание</w:t>
            </w:r>
          </w:p>
        </w:tc>
      </w:tr>
    </w:tbl>
    <w:p w14:paraId="6A5CD3C9" w14:textId="6958AAA9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2. Сведения о ЗАЕМЩИКЕ (заявителе)</w:t>
      </w:r>
      <w:r w:rsidR="00381E09">
        <w:rPr>
          <w:rFonts w:ascii="Arial" w:eastAsia="Calibri" w:hAnsi="Arial" w:cs="Arial"/>
          <w:b/>
          <w:bCs/>
          <w:caps/>
          <w:sz w:val="12"/>
          <w:szCs w:val="12"/>
        </w:rPr>
        <w:t>/ поручителе/ залогодателе: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45"/>
        <w:gridCol w:w="1547"/>
        <w:gridCol w:w="770"/>
        <w:gridCol w:w="646"/>
        <w:gridCol w:w="493"/>
        <w:gridCol w:w="797"/>
        <w:gridCol w:w="425"/>
        <w:gridCol w:w="161"/>
        <w:gridCol w:w="1115"/>
        <w:gridCol w:w="2401"/>
      </w:tblGrid>
      <w:tr w:rsidR="00752180" w:rsidRPr="00752180" w14:paraId="5584037F" w14:textId="77777777" w:rsidTr="00937871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635BC0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8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B5BF7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5820C87F" w14:textId="77777777" w:rsidTr="00937871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487072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сокращенное наименование </w:t>
            </w:r>
          </w:p>
        </w:tc>
        <w:tc>
          <w:tcPr>
            <w:tcW w:w="8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A80E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149371C5" w14:textId="77777777" w:rsidTr="00937871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CB89EC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на иностранном языке (если таковое имеется)</w:t>
            </w:r>
          </w:p>
        </w:tc>
        <w:tc>
          <w:tcPr>
            <w:tcW w:w="8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1298A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7FF3D76C" w14:textId="77777777" w:rsidTr="009378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pct20" w:color="C0C0C0" w:fill="auto"/>
        </w:tblPrEx>
        <w:trPr>
          <w:trHeight w:val="340"/>
        </w:trPr>
        <w:tc>
          <w:tcPr>
            <w:tcW w:w="2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78055D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16A6A6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14:paraId="3A7FF18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ОГРН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9612C7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4FAD" w:rsidRPr="00752180" w14:paraId="0EE1E5B1" w14:textId="77777777" w:rsidTr="009378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pct20" w:color="C0C0C0" w:fill="auto"/>
        </w:tblPrEx>
        <w:trPr>
          <w:trHeight w:val="340"/>
        </w:trPr>
        <w:tc>
          <w:tcPr>
            <w:tcW w:w="2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89C56A6" w14:textId="77777777" w:rsidR="00484FAD" w:rsidRPr="00752180" w:rsidRDefault="00484FAD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КПП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0B5076E" w14:textId="77777777" w:rsidR="00484FAD" w:rsidRPr="00752180" w:rsidRDefault="00484FAD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14:paraId="2BEADABB" w14:textId="77777777" w:rsidR="00484FAD" w:rsidRPr="00752180" w:rsidRDefault="00484FAD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ОКПО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BD6149E" w14:textId="77777777" w:rsidR="00484FAD" w:rsidRPr="00752180" w:rsidRDefault="00484FAD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72DF735E" w14:textId="77777777" w:rsidTr="00937871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B35672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ЮРИДИЧЕСКИЙ АДРЕС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42C2D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244B29CE" w14:textId="77777777" w:rsidTr="00937871">
        <w:trPr>
          <w:trHeight w:val="477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</w:tcPr>
          <w:p w14:paraId="0159BFC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место(-а) осуществления бизнеса (головного офиса)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E2A73" w14:textId="77777777" w:rsidR="00752180" w:rsidRPr="00752180" w:rsidRDefault="00D41619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356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совпадает с ЮРИДИЧЕСКИМ адресом  </w:t>
            </w:r>
          </w:p>
        </w:tc>
        <w:tc>
          <w:tcPr>
            <w:tcW w:w="6038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F4F67B9" w14:textId="77777777" w:rsidR="00752180" w:rsidRPr="00752180" w:rsidRDefault="00D41619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351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752180" w:rsidRPr="00752180" w14:paraId="4820D502" w14:textId="77777777" w:rsidTr="00937871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28F989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телефон (-ы) организации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9DD505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EF24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781E9EE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 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(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-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ов)</w:t>
            </w:r>
          </w:p>
        </w:tc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DF842A0" w14:textId="77777777" w:rsidR="00752180" w:rsidRPr="00752180" w:rsidRDefault="0075218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71BC65F6" w14:textId="77777777" w:rsidTr="00937871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E98823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14:paraId="2BC9808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4AC7B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52180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BFBFBF" w:fill="auto"/>
            <w:vAlign w:val="center"/>
          </w:tcPr>
          <w:p w14:paraId="0769EB0A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A97F5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5443C1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83454" w14:textId="77777777" w:rsidR="00752180" w:rsidRPr="00752180" w:rsidRDefault="0075218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</w:tbl>
    <w:p w14:paraId="1599F0E4" w14:textId="77777777" w:rsidR="00F46A2F" w:rsidRDefault="00F46A2F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32DEAE17" w14:textId="54B096E7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3. Сведения о бизнесе ЗАЕМЩИКА (заявителя)</w:t>
      </w:r>
      <w:r w:rsidR="00BE05DB">
        <w:rPr>
          <w:rFonts w:ascii="Arial" w:eastAsia="Calibri" w:hAnsi="Arial" w:cs="Arial"/>
          <w:b/>
          <w:bCs/>
          <w:caps/>
          <w:sz w:val="12"/>
          <w:szCs w:val="12"/>
        </w:rPr>
        <w:t>/ поручителя/ залогодателя: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3"/>
        <w:gridCol w:w="1641"/>
        <w:gridCol w:w="1015"/>
        <w:gridCol w:w="116"/>
        <w:gridCol w:w="702"/>
        <w:gridCol w:w="1788"/>
        <w:gridCol w:w="282"/>
        <w:gridCol w:w="1393"/>
        <w:gridCol w:w="1380"/>
      </w:tblGrid>
      <w:tr w:rsidR="00752180" w:rsidRPr="00752180" w14:paraId="4C849F56" w14:textId="77777777" w:rsidTr="00937871">
        <w:trPr>
          <w:trHeight w:val="340"/>
        </w:trPr>
        <w:tc>
          <w:tcPr>
            <w:tcW w:w="21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3C9860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7233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290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FC88E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984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DD0EB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272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752180" w:rsidRPr="00752180" w14:paraId="07C4BC97" w14:textId="77777777" w:rsidTr="00937871">
        <w:trPr>
          <w:trHeight w:val="340"/>
        </w:trPr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E1898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5A701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63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752180" w:rsidRPr="00752180" w14:paraId="2BC9E2A9" w14:textId="77777777" w:rsidTr="00937871">
        <w:trPr>
          <w:trHeight w:val="340"/>
        </w:trPr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1839D9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535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012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752180" w:rsidRPr="00752180" w14:paraId="1AD2BBC5" w14:textId="77777777" w:rsidTr="00937871">
        <w:trPr>
          <w:trHeight w:val="340"/>
        </w:trPr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B092DC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D4671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984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4244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92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1BA93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8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F6502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32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752180" w:rsidRPr="00752180" w14:paraId="2A2C3D1C" w14:textId="77777777" w:rsidTr="00937871">
        <w:trPr>
          <w:trHeight w:val="340"/>
        </w:trPr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17A375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64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97C4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1F681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045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512A819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3A33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096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4B262" w14:textId="77777777" w:rsidR="00752180" w:rsidRPr="00752180" w:rsidRDefault="00D41619" w:rsidP="00937871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92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752180" w:rsidRPr="00752180" w14:paraId="6CCF0B4B" w14:textId="77777777" w:rsidTr="00937871">
        <w:trPr>
          <w:trHeight w:val="340"/>
        </w:trPr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E31170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DB97E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25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34EB" w14:textId="77777777" w:rsidR="00752180" w:rsidRDefault="00752180" w:rsidP="00937871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D1EF1E" w14:textId="09048F46" w:rsidR="00BE05DB" w:rsidRPr="00752180" w:rsidRDefault="00BE05DB" w:rsidP="00937871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031164B2" w14:textId="77777777" w:rsidTr="00937871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DF11B5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252B1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5211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AF65E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81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A321E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3447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752180" w:rsidRPr="00752180" w14:paraId="06E5E6FD" w14:textId="77777777" w:rsidTr="00937871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D50B23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Средняя численность работников за 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lastRenderedPageBreak/>
              <w:t>предшествующий календарный год, чел.</w:t>
            </w:r>
          </w:p>
        </w:tc>
        <w:tc>
          <w:tcPr>
            <w:tcW w:w="8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0DE1E" w14:textId="77777777" w:rsidR="00752180" w:rsidRPr="00752180" w:rsidRDefault="00752180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048CA208" w14:textId="77777777" w:rsidTr="00937871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3CDB335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Наличие задолженности перед бюджетом и внебюджетными фондами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4CF8EE" w14:textId="77777777" w:rsidR="00752180" w:rsidRPr="00752180" w:rsidRDefault="00D41619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4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8D03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890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752180" w:rsidRPr="00752180" w14:paraId="1B4BE361" w14:textId="77777777" w:rsidTr="00937871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2230BCA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Ведется ли какое-либо административное/уголовное расследование по бизнесу?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C187BD" w14:textId="77777777" w:rsidR="00752180" w:rsidRPr="00752180" w:rsidRDefault="00D41619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80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1454A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14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6D3E6D4A" w14:textId="77777777" w:rsidTr="00937871">
        <w:trPr>
          <w:trHeight w:val="301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95EBC4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наличие судебных исков в отношении вашей компании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68F669" w14:textId="77777777" w:rsidR="00752180" w:rsidRPr="00752180" w:rsidRDefault="00D41619" w:rsidP="00937871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639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1EA18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374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1DEBCF8B" w14:textId="77777777" w:rsidTr="00937871">
        <w:trPr>
          <w:trHeight w:val="546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EF3902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Находится ли какое-либо имущество компании в арестом? 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EE84D5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7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AB698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840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752180" w:rsidRPr="00752180" w14:paraId="0247A313" w14:textId="77777777" w:rsidTr="00484FAD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7A85D7A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Признана ли организация банкротом/</w:t>
            </w:r>
          </w:p>
          <w:p w14:paraId="7BAFA29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D9B94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848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464811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53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484FAD" w:rsidRPr="00752180" w14:paraId="1BB92569" w14:textId="77777777" w:rsidTr="00FA6783">
        <w:trPr>
          <w:trHeight w:val="543"/>
        </w:trPr>
        <w:tc>
          <w:tcPr>
            <w:tcW w:w="4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74DCBDA" w14:textId="77777777" w:rsidR="00484FAD" w:rsidRPr="00484FAD" w:rsidRDefault="00484FAD" w:rsidP="002666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484FAD">
              <w:rPr>
                <w:rFonts w:ascii="Arial" w:eastAsia="Calibri" w:hAnsi="Arial" w:cs="Arial"/>
                <w:caps/>
                <w:sz w:val="12"/>
                <w:szCs w:val="12"/>
              </w:rPr>
              <w:t>ДЕЙСТВУЕТ ЛИ ОРГАНИЗАЦИЯ К ВЫГОДЕ ДРУГОГО ЛИЦА (ВЫГОДОПРИОБРЕТАТЕЛЯ) ПО ДОГОВОРАМ ПОРУЧЕНИЯ, КОМИССИИ, АГЕНТСКИМ ДОГОВОРАМ И ДОВЕРИТЕЛЬНОГО УПРАВЛЕНИЯ</w:t>
            </w:r>
          </w:p>
        </w:tc>
        <w:tc>
          <w:tcPr>
            <w:tcW w:w="5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92404B" w14:textId="77777777" w:rsidR="00484FAD" w:rsidRPr="00484FAD" w:rsidRDefault="00D41619" w:rsidP="00484FAD">
            <w:pPr>
              <w:widowControl w:val="0"/>
              <w:autoSpaceDE w:val="0"/>
              <w:autoSpaceDN w:val="0"/>
              <w:adjustRightInd w:val="0"/>
              <w:spacing w:after="0"/>
              <w:ind w:left="1026" w:hanging="1026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855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AD" w:rsidRPr="00484FA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84FAD" w:rsidRPr="00484FA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484FAD" w:rsidRPr="00484FA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нет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34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AD" w:rsidRPr="00484FA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484FAD" w:rsidRPr="00484FA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 (необходимо заполнить Анкету на лицо, к выгоде которого действует организация)</w:t>
            </w:r>
          </w:p>
        </w:tc>
      </w:tr>
      <w:tr w:rsidR="00FA6783" w:rsidRPr="00752180" w14:paraId="3C797B46" w14:textId="77777777" w:rsidTr="00862891">
        <w:trPr>
          <w:trHeight w:val="826"/>
        </w:trPr>
        <w:tc>
          <w:tcPr>
            <w:tcW w:w="48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DB29FE3" w14:textId="000244E9" w:rsidR="00FA6783" w:rsidRPr="00484FAD" w:rsidRDefault="00FA6783" w:rsidP="00FA6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Отметьте вашу принадлежность (регистрация, местонахождение, место жительства, наличие счета в </w:t>
            </w:r>
            <w:proofErr w:type="gramStart"/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банке)  к</w:t>
            </w:r>
            <w:proofErr w:type="gramEnd"/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6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6DAD4" w14:textId="77777777" w:rsidR="00FA6783" w:rsidRPr="000D56A8" w:rsidRDefault="00D41619" w:rsidP="00FA6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151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83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FA6783"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принадлежит</w:t>
            </w:r>
          </w:p>
          <w:p w14:paraId="0005F25A" w14:textId="6D8F85B7" w:rsidR="00FA6783" w:rsidRPr="000D56A8" w:rsidRDefault="00D41619" w:rsidP="00FA6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5784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4E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☒</w:t>
                </w:r>
              </w:sdtContent>
            </w:sdt>
            <w:r w:rsidR="00FA6783"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 принадлежит</w:t>
            </w:r>
          </w:p>
          <w:p w14:paraId="68AC7E63" w14:textId="77777777" w:rsidR="00FA6783" w:rsidRDefault="00FA6783" w:rsidP="00FA6783">
            <w:pPr>
              <w:widowControl w:val="0"/>
              <w:autoSpaceDE w:val="0"/>
              <w:autoSpaceDN w:val="0"/>
              <w:adjustRightInd w:val="0"/>
              <w:spacing w:after="0"/>
              <w:ind w:left="1026" w:hanging="1026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</w:tr>
    </w:tbl>
    <w:p w14:paraId="28DCEE69" w14:textId="77777777" w:rsidR="00752180" w:rsidRPr="00752180" w:rsidRDefault="00752180" w:rsidP="00752180">
      <w:pPr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4. Сведения об учредителях, фактических владельцах бизнеса, выгодоприобретателях и руководящем составе заемщика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1"/>
        <w:gridCol w:w="1032"/>
        <w:gridCol w:w="1032"/>
        <w:gridCol w:w="1032"/>
        <w:gridCol w:w="1033"/>
        <w:gridCol w:w="650"/>
        <w:gridCol w:w="650"/>
        <w:gridCol w:w="700"/>
        <w:gridCol w:w="700"/>
        <w:gridCol w:w="1100"/>
      </w:tblGrid>
      <w:tr w:rsidR="00752180" w:rsidRPr="00752180" w14:paraId="00AFAB8E" w14:textId="77777777" w:rsidTr="00937871">
        <w:trPr>
          <w:trHeight w:val="340"/>
        </w:trPr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EB2EDA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Фамилия, имя, отчество/</w:t>
            </w:r>
          </w:p>
          <w:p w14:paraId="7153689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</w:t>
            </w:r>
          </w:p>
          <w:p w14:paraId="27E07C0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(Если количество участников более 10, то указываются только те лица, доля которых более 9% (в этом случае указывается общее количество участников. РФ, субъекты РФ и муниципальные образования указываются в любом случае))</w:t>
            </w:r>
          </w:p>
        </w:tc>
        <w:tc>
          <w:tcPr>
            <w:tcW w:w="41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A02756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характер взаимоотношений с заемщиком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B5EC2F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Наличие Просроченной задолженности перед банками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D6B443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Наличие текущего судебного преследования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723F561" w14:textId="77777777" w:rsidR="00854DCD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доля в бизнесе,</w:t>
            </w:r>
          </w:p>
          <w:p w14:paraId="59893B2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%</w:t>
            </w:r>
          </w:p>
        </w:tc>
      </w:tr>
      <w:tr w:rsidR="00752180" w:rsidRPr="00752180" w14:paraId="31489D2C" w14:textId="77777777" w:rsidTr="00937871">
        <w:trPr>
          <w:trHeight w:val="340"/>
        </w:trPr>
        <w:tc>
          <w:tcPr>
            <w:tcW w:w="25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50C4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C4C14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учредитель (бенефициарный владелец*)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A37C31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выгодоприобретатель**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84444B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владелец бизнеса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E0BED07" w14:textId="77777777" w:rsidR="00752180" w:rsidRPr="00484FAD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484FAD">
              <w:rPr>
                <w:rFonts w:ascii="Arial" w:eastAsia="Calibri" w:hAnsi="Arial" w:cs="Arial"/>
                <w:caps/>
                <w:sz w:val="12"/>
                <w:szCs w:val="12"/>
              </w:rPr>
              <w:t>руководитель</w:t>
            </w:r>
          </w:p>
          <w:p w14:paraId="3A90FE4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484FAD">
              <w:rPr>
                <w:rFonts w:ascii="Arial" w:eastAsia="Calibri" w:hAnsi="Arial" w:cs="Arial"/>
                <w:caps/>
                <w:sz w:val="12"/>
                <w:szCs w:val="12"/>
              </w:rPr>
              <w:t>(</w:t>
            </w:r>
            <w:r w:rsidR="00484FAD" w:rsidRPr="00484FA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представитель***, </w:t>
            </w:r>
            <w:r w:rsidRPr="00484FAD">
              <w:rPr>
                <w:rFonts w:ascii="Arial" w:eastAsia="Calibri" w:hAnsi="Arial" w:cs="Arial"/>
                <w:caps/>
                <w:sz w:val="12"/>
                <w:szCs w:val="12"/>
              </w:rPr>
              <w:t>директор,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генеральный директор и пр.)</w:t>
            </w:r>
          </w:p>
        </w:tc>
        <w:tc>
          <w:tcPr>
            <w:tcW w:w="13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7063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6367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157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752180" w:rsidRPr="00752180" w14:paraId="16FBB76D" w14:textId="77777777" w:rsidTr="00937871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6F22" w14:textId="77777777" w:rsidR="00752180" w:rsidRPr="00752180" w:rsidRDefault="00752180" w:rsidP="00937871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E5680" w14:textId="1FF8D83D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07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F4F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93C99" w14:textId="62C24742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061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F4F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69A17" w14:textId="28A1D0ED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465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F4F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23C6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490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3D8F0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318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65EC1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386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DFDB5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028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B02A9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30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1FB8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38F62C2E" w14:textId="77777777" w:rsidTr="00937871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87F5A" w14:textId="77777777" w:rsidR="00752180" w:rsidRPr="00752180" w:rsidRDefault="00752180" w:rsidP="00937871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A86B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12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F37AD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48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7EB33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34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6C70A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85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E975C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465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7E42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360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5A204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534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526A1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77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CAA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0E52CD99" w14:textId="77777777" w:rsidTr="00937871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9AD70" w14:textId="77777777" w:rsidR="00752180" w:rsidRPr="00752180" w:rsidRDefault="00752180" w:rsidP="00937871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F7B87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66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2BBB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83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834D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13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11D3C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25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B78EA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17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A74FC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357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6C86F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927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3F87B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526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05C5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0CCEEA01" w14:textId="77777777" w:rsidTr="00937871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61A36" w14:textId="77777777" w:rsidR="00752180" w:rsidRPr="00752180" w:rsidRDefault="00752180" w:rsidP="00937871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842DE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92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9E96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119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D164C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226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D4CA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233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39EB5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308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4406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31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A4B7C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56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E9B74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69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E8EF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2B0A33A7" w14:textId="77777777" w:rsidTr="00937871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3E726" w14:textId="77777777" w:rsidR="00752180" w:rsidRPr="00752180" w:rsidRDefault="00752180" w:rsidP="00937871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7A540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259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B5940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7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BAD4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829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3BCD5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448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02633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540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63ECE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907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3B3A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319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10A79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787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B74B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60088184" w14:textId="77777777" w:rsidTr="00937871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C61F6" w14:textId="77777777" w:rsidR="00752180" w:rsidRPr="00752180" w:rsidRDefault="00752180" w:rsidP="00937871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70177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0300A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204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A23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38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EBC6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509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E532B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47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988B6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120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A422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5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6321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769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940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7844D8FE" w14:textId="77777777" w:rsidTr="00937871">
        <w:trPr>
          <w:trHeight w:val="340"/>
        </w:trPr>
        <w:tc>
          <w:tcPr>
            <w:tcW w:w="1050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9AA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*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клиента)</w:t>
            </w:r>
          </w:p>
          <w:p w14:paraId="3F03534F" w14:textId="77777777" w:rsid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** лицо, к выгоде которого действует заявитель,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  <w:p w14:paraId="7D9FD895" w14:textId="77777777" w:rsidR="00484FAD" w:rsidRPr="00752180" w:rsidRDefault="00484FAD" w:rsidP="000851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FAD">
              <w:rPr>
                <w:rFonts w:ascii="Arial" w:eastAsia="Calibri" w:hAnsi="Arial" w:cs="Arial"/>
                <w:caps/>
                <w:sz w:val="12"/>
                <w:szCs w:val="12"/>
              </w:rPr>
              <w:t>*** ЛИЦО,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СМОУПРАВЛЕНИЯ, ЗАКОНЕ, А ТАКЖЕ ЕДИНОЛИЧНЫЙ ИСПОЛНИТЕЛЬНЫЙ ОРГАН ЮРИДИЧЕСКОГО ЛИЦА.</w:t>
            </w:r>
          </w:p>
        </w:tc>
      </w:tr>
    </w:tbl>
    <w:p w14:paraId="044574B3" w14:textId="77777777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5. Сведения о лицензиях, патентах, разрешениях (при наличии)</w:t>
      </w:r>
    </w:p>
    <w:tbl>
      <w:tblPr>
        <w:tblW w:w="1054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2056"/>
      </w:tblGrid>
      <w:tr w:rsidR="00752180" w:rsidRPr="00752180" w14:paraId="00B5C6D6" w14:textId="77777777" w:rsidTr="00937871">
        <w:trPr>
          <w:cantSplit/>
          <w:trHeight w:val="340"/>
        </w:trPr>
        <w:tc>
          <w:tcPr>
            <w:tcW w:w="6500" w:type="dxa"/>
            <w:shd w:val="pct20" w:color="C0C0C0" w:fill="auto"/>
            <w:vAlign w:val="center"/>
          </w:tcPr>
          <w:p w14:paraId="779AA435" w14:textId="77777777" w:rsidR="00752180" w:rsidRPr="00752180" w:rsidRDefault="00752180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1985" w:type="dxa"/>
            <w:shd w:val="pct20" w:color="C0C0C0" w:fill="auto"/>
            <w:vAlign w:val="center"/>
          </w:tcPr>
          <w:p w14:paraId="029A7367" w14:textId="77777777" w:rsidR="00752180" w:rsidRPr="00752180" w:rsidRDefault="00752180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действия</w:t>
            </w:r>
          </w:p>
        </w:tc>
        <w:tc>
          <w:tcPr>
            <w:tcW w:w="2056" w:type="dxa"/>
            <w:shd w:val="pct20" w:color="C0C0C0" w:fill="auto"/>
            <w:vAlign w:val="center"/>
          </w:tcPr>
          <w:p w14:paraId="7A49EA7D" w14:textId="77777777" w:rsidR="00752180" w:rsidRPr="00752180" w:rsidRDefault="00752180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 выдачи</w:t>
            </w:r>
          </w:p>
        </w:tc>
      </w:tr>
      <w:tr w:rsidR="00752180" w:rsidRPr="00752180" w14:paraId="36EE0BED" w14:textId="77777777" w:rsidTr="00937871">
        <w:trPr>
          <w:cantSplit/>
          <w:trHeight w:val="340"/>
        </w:trPr>
        <w:tc>
          <w:tcPr>
            <w:tcW w:w="6500" w:type="dxa"/>
            <w:shd w:val="clear" w:color="auto" w:fill="auto"/>
            <w:vAlign w:val="center"/>
          </w:tcPr>
          <w:p w14:paraId="5899A8E0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9F08EDE" w14:textId="77777777" w:rsidR="00752180" w:rsidRPr="00752180" w:rsidRDefault="00752180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3CA5926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59B6B22C" w14:textId="77777777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6. Сведения о связи с другими компаниями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1400"/>
        <w:gridCol w:w="1700"/>
        <w:gridCol w:w="4200"/>
      </w:tblGrid>
      <w:tr w:rsidR="00752180" w:rsidRPr="00752180" w14:paraId="4335152E" w14:textId="77777777" w:rsidTr="00937871">
        <w:trPr>
          <w:trHeight w:val="340"/>
        </w:trPr>
        <w:tc>
          <w:tcPr>
            <w:tcW w:w="3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0DE36C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73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7E910C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характер взаимосвязи</w:t>
            </w:r>
          </w:p>
        </w:tc>
      </w:tr>
      <w:tr w:rsidR="00752180" w:rsidRPr="00752180" w14:paraId="4FEAA1E7" w14:textId="77777777" w:rsidTr="00937871">
        <w:trPr>
          <w:trHeight w:val="340"/>
        </w:trPr>
        <w:tc>
          <w:tcPr>
            <w:tcW w:w="3200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67A67C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0ECA7A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общие финансовые потоки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1E92B8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3938B7A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прочее </w:t>
            </w:r>
          </w:p>
        </w:tc>
      </w:tr>
      <w:tr w:rsidR="00752180" w:rsidRPr="00752180" w14:paraId="4DC38488" w14:textId="77777777" w:rsidTr="00937871">
        <w:trPr>
          <w:trHeight w:val="340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51F26E" w14:textId="77777777" w:rsidR="00752180" w:rsidRPr="00752180" w:rsidRDefault="00752180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DCE6C2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032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1820A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547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FA9BCFA" w14:textId="77777777" w:rsidR="00752180" w:rsidRPr="00752180" w:rsidRDefault="00752180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55BDF196" w14:textId="77777777" w:rsidTr="00937871">
        <w:trPr>
          <w:trHeight w:val="340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0C03AB5" w14:textId="77777777" w:rsidR="00752180" w:rsidRPr="00752180" w:rsidRDefault="00752180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9921C5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875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B1719D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790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C604EDB" w14:textId="77777777" w:rsidR="00752180" w:rsidRPr="00752180" w:rsidRDefault="00752180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50E1D6F5" w14:textId="77777777" w:rsidTr="00937871">
        <w:trPr>
          <w:trHeight w:val="340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E9F303" w14:textId="77777777" w:rsidR="00752180" w:rsidRPr="00752180" w:rsidRDefault="00752180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41CAD08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863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B26D7F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533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C37B9DC" w14:textId="77777777" w:rsidR="00752180" w:rsidRPr="00752180" w:rsidRDefault="00752180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004B07" w14:textId="77777777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 xml:space="preserve">7. Перечень основных занимаемых помещений </w:t>
      </w:r>
    </w:p>
    <w:tbl>
      <w:tblPr>
        <w:tblW w:w="10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752180" w:rsidRPr="00752180" w14:paraId="3C8421DD" w14:textId="77777777" w:rsidTr="00937871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D4AECB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E68D40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169BA27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BB5258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F6D3B2E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752180" w:rsidRPr="00752180" w14:paraId="270F76DC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13E012" w14:textId="77777777" w:rsidR="00752180" w:rsidRPr="00752180" w:rsidRDefault="00752180" w:rsidP="00937871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87E2A2" w14:textId="77777777" w:rsidR="00752180" w:rsidRPr="00752180" w:rsidRDefault="00752180" w:rsidP="0093787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E67B8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26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DFC3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039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3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503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CD2C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426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752180" w:rsidRPr="00752180" w14:paraId="18701567" w14:textId="77777777" w:rsidTr="00937871">
        <w:trPr>
          <w:trHeight w:val="340"/>
        </w:trPr>
        <w:tc>
          <w:tcPr>
            <w:tcW w:w="342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A9E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6679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4082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31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4929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092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A31D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091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DD4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4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6163D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6801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752180" w:rsidRPr="00752180" w14:paraId="4FA5D656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EF1D1D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BA1C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B5C5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248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23CC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825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DA4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430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189B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074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752180" w:rsidRPr="00752180" w14:paraId="392FF9C0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C8DF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F05B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AEDD0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534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1FE1C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368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3ED4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041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2FD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9960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24439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39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752180" w:rsidRPr="00752180" w14:paraId="0AE6B486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08D19B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1F2DB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A5301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524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EF3CC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768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E048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25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7F7B4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92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752180" w:rsidRPr="00752180" w14:paraId="26C0C34F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81D2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3E61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E062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323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EAFE6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369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116C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07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5AA4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559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E098A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927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1FAF7B8B" w14:textId="6E26D4C1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8. Сведения по ДЕЙСТВУЮЩИМ КРЕДИТАМ,</w:t>
      </w:r>
      <w:r w:rsidR="00BC23A0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АМ И ДОГОВОРАМ ЛИЗИНГА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752180" w:rsidRPr="00752180" w14:paraId="156431B7" w14:textId="77777777" w:rsidTr="00937871">
        <w:trPr>
          <w:trHeight w:val="34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A23374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40C569E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863AB3E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72AD13B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74D9EAB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70E079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2045B34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2CFB5D9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2426FE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9CBC90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9EC291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23F275B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279A8CB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F158B9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28991FC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752180" w:rsidRPr="00752180" w14:paraId="0B87C737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D403F6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3A8BCF9" w14:textId="77777777" w:rsidR="00752180" w:rsidRPr="00752180" w:rsidRDefault="00752180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B6676AC" w14:textId="77777777" w:rsidR="00752180" w:rsidRPr="00752180" w:rsidRDefault="00752180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E372A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B19C0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CBA7C1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37AB9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7BE97E6" w14:textId="77777777" w:rsidR="00752180" w:rsidRPr="00752180" w:rsidRDefault="00752180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D61671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828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27B642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218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4DBC9CC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F23629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14B10A" w14:textId="77777777" w:rsidR="00752180" w:rsidRPr="00752180" w:rsidRDefault="00752180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1D8A713" w14:textId="77777777" w:rsidR="00752180" w:rsidRPr="00752180" w:rsidRDefault="00752180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8E409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50E60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D94859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D5A17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9F0646" w14:textId="77777777" w:rsidR="00752180" w:rsidRPr="00752180" w:rsidRDefault="00752180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C09B4C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682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21293CA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91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76826E02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7D74373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4385B7" w14:textId="77777777" w:rsidR="00752180" w:rsidRPr="00752180" w:rsidRDefault="00752180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6DAFBF" w14:textId="77777777" w:rsidR="00752180" w:rsidRPr="00752180" w:rsidRDefault="00752180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FC0C5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B739E7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D93CC3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A0D692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874ECA" w14:textId="77777777" w:rsidR="00752180" w:rsidRPr="00752180" w:rsidRDefault="00752180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E66484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746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5AADA38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699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011BAD2A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C33080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F285605" w14:textId="77777777" w:rsidR="00752180" w:rsidRPr="00752180" w:rsidRDefault="00752180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78EE82" w14:textId="77777777" w:rsidR="00752180" w:rsidRPr="00752180" w:rsidRDefault="00752180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62D24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29106E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683FB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618E6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A0B1FF" w14:textId="77777777" w:rsidR="00752180" w:rsidRPr="00752180" w:rsidRDefault="00752180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D986C3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25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513BBE3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63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1756BD4D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DCED27E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26DE206" w14:textId="77777777" w:rsidR="00752180" w:rsidRPr="00752180" w:rsidRDefault="00752180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84D2A3" w14:textId="77777777" w:rsidR="00752180" w:rsidRPr="00752180" w:rsidRDefault="00752180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E91A03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BCAD9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85CF9A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1E2A70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2EA131" w14:textId="77777777" w:rsidR="00752180" w:rsidRPr="00752180" w:rsidRDefault="00752180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EAB2FB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145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8E153C0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9838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75A8F090" w14:textId="77777777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 xml:space="preserve">9. </w:t>
      </w:r>
      <w:r w:rsidRPr="00752180">
        <w:rPr>
          <w:rFonts w:ascii="Arial" w:eastAsia="Calibri" w:hAnsi="Arial" w:cs="Arial"/>
          <w:b/>
          <w:caps/>
          <w:sz w:val="12"/>
          <w:szCs w:val="12"/>
        </w:rPr>
        <w:t>Выступает ли юридическое лицо поручителем/залогодателем по какому-либо кредиту/сделке?</w:t>
      </w:r>
      <w:r w:rsidRPr="00752180">
        <w:rPr>
          <w:rFonts w:ascii="Arial" w:eastAsia="Calibri" w:hAnsi="Arial" w:cs="Arial"/>
          <w:caps/>
          <w:sz w:val="12"/>
          <w:szCs w:val="12"/>
        </w:rPr>
        <w:t xml:space="preserve">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199717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180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752180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752180">
        <w:rPr>
          <w:rFonts w:ascii="Arial" w:eastAsia="Calibri" w:hAnsi="Arial" w:cs="Arial"/>
          <w:caps/>
          <w:sz w:val="12"/>
          <w:szCs w:val="12"/>
        </w:rPr>
        <w:t xml:space="preserve">нет 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93011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180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752180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752180">
        <w:rPr>
          <w:rFonts w:ascii="Arial" w:eastAsia="Calibri" w:hAnsi="Arial" w:cs="Arial"/>
          <w:caps/>
          <w:sz w:val="12"/>
          <w:szCs w:val="12"/>
        </w:rPr>
        <w:t>да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0"/>
        <w:gridCol w:w="1144"/>
        <w:gridCol w:w="1204"/>
        <w:gridCol w:w="1793"/>
        <w:gridCol w:w="1159"/>
        <w:gridCol w:w="2200"/>
        <w:gridCol w:w="718"/>
        <w:gridCol w:w="718"/>
      </w:tblGrid>
      <w:tr w:rsidR="00752180" w:rsidRPr="00752180" w14:paraId="3E9DCF3A" w14:textId="77777777" w:rsidTr="00937871"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D21A9F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F833B7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88DBF2B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0EB942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Сумма</w:t>
            </w:r>
          </w:p>
          <w:p w14:paraId="489FC3E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поручительства/залога</w:t>
            </w:r>
          </w:p>
          <w:p w14:paraId="342C75E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(с указанием валюты)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8B3DCB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  <w:p w14:paraId="1727EC8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погашения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1A9641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A717B8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текущих просрочек/ пролонгаций </w:t>
            </w:r>
          </w:p>
        </w:tc>
      </w:tr>
      <w:tr w:rsidR="00752180" w:rsidRPr="00752180" w14:paraId="42A00A4B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723B957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8A0D35" w14:textId="77777777" w:rsidR="00752180" w:rsidRPr="00752180" w:rsidRDefault="00D4161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353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29727D" w14:textId="77777777" w:rsidR="00752180" w:rsidRPr="00752180" w:rsidRDefault="00D4161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579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019DCC8" w14:textId="77777777" w:rsidR="00752180" w:rsidRPr="00752180" w:rsidRDefault="00752180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37C76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E9F06A" w14:textId="77777777" w:rsidR="00752180" w:rsidRPr="00752180" w:rsidRDefault="00752180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AB91A94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91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A3D7436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130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47386E43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0B7AE73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AC2507" w14:textId="77777777" w:rsidR="00752180" w:rsidRPr="00752180" w:rsidRDefault="00D4161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17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1560AC" w14:textId="77777777" w:rsidR="00752180" w:rsidRPr="00752180" w:rsidRDefault="00D4161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7454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2A8C4F" w14:textId="77777777" w:rsidR="00752180" w:rsidRPr="00752180" w:rsidRDefault="00752180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55AD3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BE2A37E" w14:textId="77777777" w:rsidR="00752180" w:rsidRPr="00752180" w:rsidRDefault="00752180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0A6FF6C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64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1A1CCBE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8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752180" w:rsidRPr="00752180" w14:paraId="7942B0F9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AEAE6FE" w14:textId="77777777" w:rsidR="00752180" w:rsidRPr="00752180" w:rsidRDefault="00752180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0AC7246" w14:textId="77777777" w:rsidR="00752180" w:rsidRPr="00752180" w:rsidRDefault="00D4161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104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A88C4B" w14:textId="77777777" w:rsidR="00752180" w:rsidRPr="00752180" w:rsidRDefault="00D4161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676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71B012C" w14:textId="77777777" w:rsidR="00752180" w:rsidRPr="00752180" w:rsidRDefault="00752180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08D7F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51F68C" w14:textId="77777777" w:rsidR="00752180" w:rsidRPr="00752180" w:rsidRDefault="00752180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6C2E34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441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0355675" w14:textId="77777777" w:rsidR="00752180" w:rsidRPr="00752180" w:rsidRDefault="00D4161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05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0E8C44EF" w14:textId="77777777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10. Сведения о предлагаемом обеспечении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939"/>
        <w:gridCol w:w="1845"/>
        <w:gridCol w:w="2929"/>
      </w:tblGrid>
      <w:tr w:rsidR="00752180" w:rsidRPr="00752180" w14:paraId="4F52D321" w14:textId="77777777" w:rsidTr="00937871">
        <w:trPr>
          <w:trHeight w:val="340"/>
        </w:trPr>
        <w:tc>
          <w:tcPr>
            <w:tcW w:w="2800" w:type="dxa"/>
            <w:shd w:val="pct20" w:color="C0C0C0" w:fill="auto"/>
            <w:vAlign w:val="center"/>
          </w:tcPr>
          <w:p w14:paraId="363D3DB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основного обеспечения</w:t>
            </w:r>
          </w:p>
        </w:tc>
        <w:tc>
          <w:tcPr>
            <w:tcW w:w="2939" w:type="dxa"/>
            <w:shd w:val="pct20" w:color="C0C0C0" w:fill="auto"/>
            <w:vAlign w:val="center"/>
          </w:tcPr>
          <w:p w14:paraId="6674AA55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собственник (фио/НАИМЕНОВАНИЕ)</w:t>
            </w:r>
          </w:p>
        </w:tc>
        <w:tc>
          <w:tcPr>
            <w:tcW w:w="1845" w:type="dxa"/>
            <w:shd w:val="pct20" w:color="C0C0C0" w:fill="auto"/>
            <w:vAlign w:val="center"/>
          </w:tcPr>
          <w:p w14:paraId="24B7627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Рыночная стоимость, российские рубли</w:t>
            </w:r>
          </w:p>
        </w:tc>
        <w:tc>
          <w:tcPr>
            <w:tcW w:w="2929" w:type="dxa"/>
            <w:shd w:val="pct20" w:color="C0C0C0" w:fill="auto"/>
            <w:vAlign w:val="center"/>
          </w:tcPr>
          <w:p w14:paraId="2A490BB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Фактическое местонахождение</w:t>
            </w:r>
          </w:p>
        </w:tc>
      </w:tr>
      <w:tr w:rsidR="00752180" w:rsidRPr="00752180" w14:paraId="63510C80" w14:textId="77777777" w:rsidTr="00937871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377A718E" w14:textId="77777777" w:rsidR="00752180" w:rsidRPr="00752180" w:rsidRDefault="00752180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6F6322E2" w14:textId="77777777" w:rsidR="00752180" w:rsidRPr="00752180" w:rsidRDefault="00752180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493E312F" w14:textId="77777777" w:rsidR="00752180" w:rsidRPr="00752180" w:rsidRDefault="00752180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71F1C64A" w14:textId="77777777" w:rsidR="00752180" w:rsidRPr="00752180" w:rsidRDefault="00752180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66DE40CA" w14:textId="77777777" w:rsidTr="00937871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37598203" w14:textId="77777777" w:rsidR="00752180" w:rsidRPr="00752180" w:rsidRDefault="00752180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7FDD7C10" w14:textId="77777777" w:rsidR="00752180" w:rsidRPr="00752180" w:rsidRDefault="00752180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6EED5CE2" w14:textId="77777777" w:rsidR="00752180" w:rsidRPr="00752180" w:rsidRDefault="00752180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231139AC" w14:textId="77777777" w:rsidR="00752180" w:rsidRPr="00752180" w:rsidRDefault="00752180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6219943D" w14:textId="77777777" w:rsidTr="00937871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77688642" w14:textId="77777777" w:rsidR="00752180" w:rsidRPr="00752180" w:rsidRDefault="00752180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7FF37BFF" w14:textId="77777777" w:rsidR="00752180" w:rsidRPr="00752180" w:rsidRDefault="00752180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3AE8E6BD" w14:textId="77777777" w:rsidR="00752180" w:rsidRPr="00752180" w:rsidRDefault="00752180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13E8B94E" w14:textId="77777777" w:rsidR="00752180" w:rsidRPr="00752180" w:rsidRDefault="00752180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68493C46" w14:textId="77777777" w:rsidTr="00937871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0A58DD20" w14:textId="77777777" w:rsidR="00752180" w:rsidRPr="00752180" w:rsidRDefault="00752180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0E27DCDC" w14:textId="77777777" w:rsidR="00752180" w:rsidRPr="00752180" w:rsidRDefault="00752180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2A509B4C" w14:textId="77777777" w:rsidR="00752180" w:rsidRPr="00752180" w:rsidRDefault="00752180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71626F00" w14:textId="77777777" w:rsidR="00752180" w:rsidRPr="00752180" w:rsidRDefault="00752180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00150A26" w14:textId="77777777" w:rsidTr="00937871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5C9A2B36" w14:textId="77777777" w:rsidR="00752180" w:rsidRPr="00752180" w:rsidRDefault="00752180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21789208" w14:textId="77777777" w:rsidR="00752180" w:rsidRPr="00752180" w:rsidRDefault="00752180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29870776" w14:textId="77777777" w:rsidR="00752180" w:rsidRPr="00752180" w:rsidRDefault="00752180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3C360971" w14:textId="77777777" w:rsidR="00752180" w:rsidRPr="00752180" w:rsidRDefault="00752180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32FBF7" w14:textId="77777777" w:rsidR="00752180" w:rsidRPr="00752180" w:rsidRDefault="00752180" w:rsidP="00752180">
      <w:pPr>
        <w:spacing w:after="0"/>
        <w:rPr>
          <w:rFonts w:ascii="Calibri" w:eastAsia="Calibri" w:hAnsi="Calibri" w:cs="Times New Roman"/>
          <w:sz w:val="8"/>
          <w:szCs w:val="8"/>
        </w:rPr>
      </w:pP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713"/>
      </w:tblGrid>
      <w:tr w:rsidR="00752180" w:rsidRPr="00752180" w14:paraId="6F3C79D9" w14:textId="77777777" w:rsidTr="00937871">
        <w:trPr>
          <w:trHeight w:val="340"/>
        </w:trPr>
        <w:tc>
          <w:tcPr>
            <w:tcW w:w="2800" w:type="dxa"/>
            <w:vMerge w:val="restart"/>
            <w:shd w:val="pct20" w:color="C0C0C0" w:fill="auto"/>
            <w:vAlign w:val="center"/>
          </w:tcPr>
          <w:p w14:paraId="38F91A5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Поручители по сделке, ФИО, наименование компании характер взаимоотношений с клиентом</w:t>
            </w:r>
          </w:p>
        </w:tc>
        <w:tc>
          <w:tcPr>
            <w:tcW w:w="7713" w:type="dxa"/>
            <w:shd w:val="clear" w:color="C0C0C0" w:fill="auto"/>
            <w:vAlign w:val="center"/>
          </w:tcPr>
          <w:p w14:paraId="4775048D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5E42C3ED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7E1B77D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shd w:val="clear" w:color="C0C0C0" w:fill="auto"/>
            <w:vAlign w:val="center"/>
          </w:tcPr>
          <w:p w14:paraId="7ED220D7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50C75FE1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4263439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shd w:val="clear" w:color="C0C0C0" w:fill="auto"/>
            <w:vAlign w:val="center"/>
          </w:tcPr>
          <w:p w14:paraId="7526138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52180" w:rsidRPr="00752180" w14:paraId="75C5DABE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0BB62C1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shd w:val="clear" w:color="C0C0C0" w:fill="auto"/>
            <w:vAlign w:val="center"/>
          </w:tcPr>
          <w:p w14:paraId="66C6DAD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65A229" w14:textId="77777777" w:rsidR="00752180" w:rsidRPr="00752180" w:rsidRDefault="00752180" w:rsidP="00752180">
      <w:pPr>
        <w:widowControl w:val="0"/>
        <w:spacing w:after="0" w:line="240" w:lineRule="auto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 w:rsidRPr="00752180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11. источник информации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467"/>
        <w:gridCol w:w="1701"/>
        <w:gridCol w:w="1932"/>
        <w:gridCol w:w="1731"/>
        <w:gridCol w:w="1573"/>
      </w:tblGrid>
      <w:tr w:rsidR="00752180" w:rsidRPr="00752180" w14:paraId="0159BB3E" w14:textId="77777777" w:rsidTr="00937871">
        <w:trPr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00AD18A" w14:textId="052B4773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Источник информации о предоставляемом</w:t>
            </w:r>
            <w:r w:rsidR="00BC23A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CEFB" w14:textId="6267C74E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92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C4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A506C4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телевидение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43CF" w14:textId="77777777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404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интернет-реклама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56E2" w14:textId="77777777" w:rsidR="00A506C4" w:rsidRPr="00C0569A" w:rsidRDefault="00D41619" w:rsidP="00A50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271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C4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A506C4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выступления/</w:t>
            </w:r>
          </w:p>
          <w:p w14:paraId="53FF9408" w14:textId="5E1B0F0A" w:rsidR="00752180" w:rsidRPr="00752180" w:rsidRDefault="00A506C4" w:rsidP="00A506C4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интервью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сотрудника Мкк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882E0" w14:textId="77777777" w:rsidR="00A506C4" w:rsidRPr="00C0569A" w:rsidRDefault="00D41619" w:rsidP="00A50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013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C4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A506C4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A506C4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рекомендации </w:t>
            </w:r>
          </w:p>
          <w:p w14:paraId="0EDEE3EE" w14:textId="040198DB" w:rsidR="00752180" w:rsidRPr="00752180" w:rsidRDefault="00A506C4" w:rsidP="00A506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знакомых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CE59D9" w14:textId="54A6585E" w:rsidR="00752180" w:rsidRPr="00752180" w:rsidRDefault="00D4161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5019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80"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752180" w:rsidRPr="00752180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A506C4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752180" w:rsidRPr="00752180" w14:paraId="217EC9B3" w14:textId="77777777" w:rsidTr="00937871">
        <w:trPr>
          <w:trHeight w:val="340"/>
        </w:trPr>
        <w:tc>
          <w:tcPr>
            <w:tcW w:w="20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1891036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FB7E6" w14:textId="4F00E131" w:rsidR="00752180" w:rsidRPr="00752180" w:rsidRDefault="00A506C4" w:rsidP="00937871">
            <w:pPr>
              <w:widowControl w:val="0"/>
              <w:tabs>
                <w:tab w:val="left" w:pos="7993"/>
              </w:tabs>
              <w:autoSpaceDE w:val="0"/>
              <w:autoSpaceDN w:val="0"/>
              <w:adjustRightInd w:val="0"/>
              <w:spacing w:after="0"/>
              <w:ind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если указано другое (Комментарии):</w:t>
            </w:r>
          </w:p>
        </w:tc>
      </w:tr>
    </w:tbl>
    <w:p w14:paraId="180C9506" w14:textId="77777777" w:rsidR="00752180" w:rsidRPr="00752180" w:rsidRDefault="00752180" w:rsidP="00752180">
      <w:pPr>
        <w:widowControl w:val="0"/>
        <w:spacing w:after="0" w:line="240" w:lineRule="auto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 w:rsidRPr="00752180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12. сведения о главном бухгалтере и Контактном лице, ответственном за подготовку документов на заём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3837"/>
      </w:tblGrid>
      <w:tr w:rsidR="00752180" w:rsidRPr="00752180" w14:paraId="611DF1E0" w14:textId="77777777" w:rsidTr="00937871">
        <w:trPr>
          <w:cantSplit/>
          <w:trHeight w:hRule="exact" w:val="24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5BDB51D" w14:textId="77777777" w:rsidR="00752180" w:rsidRPr="00752180" w:rsidRDefault="00752180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D9DA46" w14:textId="77777777" w:rsidR="00752180" w:rsidRPr="00752180" w:rsidRDefault="00752180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59786DF" w14:textId="77777777" w:rsidR="00752180" w:rsidRPr="00752180" w:rsidRDefault="00752180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752180" w:rsidRPr="00752180" w14:paraId="589258E0" w14:textId="77777777" w:rsidTr="00937871">
        <w:trPr>
          <w:cantSplit/>
          <w:trHeight w:hRule="exact" w:val="49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4D5088C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BB5CB76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84B3739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752180" w:rsidRPr="00752180" w14:paraId="20451D87" w14:textId="77777777" w:rsidTr="00937871">
        <w:trPr>
          <w:cantSplit/>
          <w:trHeight w:hRule="exact" w:val="24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1687B0C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 xml:space="preserve">контактное лицо, ответственное за подготовку документов на заём: </w:t>
            </w:r>
            <w:sdt>
              <w:sdtPr>
                <w:rPr>
                  <w:rFonts w:ascii="Arial" w:eastAsia="Times New Roman" w:hAnsi="Arial" w:cs="Arial"/>
                  <w:caps/>
                  <w:sz w:val="16"/>
                  <w:szCs w:val="16"/>
                  <w:lang w:eastAsia="ru-RU"/>
                </w:rPr>
                <w:id w:val="21243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Pr="00752180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 xml:space="preserve">главный бухгалтер; </w:t>
            </w:r>
            <w:sdt>
              <w:sdtPr>
                <w:rPr>
                  <w:rFonts w:ascii="Arial" w:eastAsia="Times New Roman" w:hAnsi="Arial" w:cs="Arial"/>
                  <w:caps/>
                  <w:sz w:val="16"/>
                  <w:szCs w:val="16"/>
                  <w:lang w:eastAsia="ru-RU"/>
                </w:rPr>
                <w:id w:val="771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180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Pr="00752180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752180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иное (указать):</w:t>
            </w:r>
          </w:p>
        </w:tc>
      </w:tr>
      <w:tr w:rsidR="00752180" w:rsidRPr="00752180" w14:paraId="487DCD6D" w14:textId="77777777" w:rsidTr="00937871">
        <w:trPr>
          <w:cantSplit/>
          <w:trHeight w:hRule="exact" w:val="3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8A974B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DDACFA7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2E5D3317" w14:textId="77777777" w:rsidR="00752180" w:rsidRPr="00752180" w:rsidRDefault="00752180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6436BE81" w14:textId="77777777" w:rsidR="0055553B" w:rsidRDefault="0055553B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1D3EA0CC" w14:textId="73A6E1F1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13. Прочее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573137" w:rsidRPr="00752180" w14:paraId="0444BF37" w14:textId="77777777" w:rsidTr="00937871">
        <w:trPr>
          <w:trHeight w:val="73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F9534" w14:textId="0691C379" w:rsidR="00573137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требованиями</w:t>
            </w:r>
            <w:r w:rsidR="00C5584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Федерального закона от 27.07.2006 г. № 152-ФЗ «О персональных данных» настоящим даю свое согласие на обработку моих персональных данных Оператором (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ДАЛЕЕ ОПЕРАТОР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–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МИКРОКРЕДИТНАЯ КОМПАНИЯ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края», инн 25402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56748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огрн 1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202500015882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адрес: 690091, приморский край, г.владивосток, ул.тигровая, д. 7) и подтверждаю, что, давая такое согласие, я действую своей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волей и в своих интересах. </w:t>
            </w:r>
          </w:p>
          <w:p w14:paraId="564BCE45" w14:textId="77777777" w:rsidR="00573137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на обработку персональных данных в целях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:</w:t>
            </w:r>
          </w:p>
          <w:p w14:paraId="353519DD" w14:textId="77777777" w:rsidR="00573137" w:rsidRPr="00F11BAD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hAnsi="Arial" w:cs="Arial"/>
                <w:caps/>
                <w:sz w:val="11"/>
                <w:szCs w:val="11"/>
              </w:rPr>
              <w:t>оказания услуг, предусмотренных Федеральным законом от 02.07.2010 г. № 151-ФЗ «О микрофинансовой деятельности и микрофинансовых организациях»;</w:t>
            </w:r>
          </w:p>
          <w:p w14:paraId="512E033C" w14:textId="200A8D3F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идентификации </w:t>
            </w:r>
            <w:r w:rsidR="00BC23A0">
              <w:rPr>
                <w:rFonts w:ascii="Arial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 меня как клиента в соответствии с требованиями законодательства рф о противодействии легализации (отмыванию) денежных средств, полученных преступным путем, </w:t>
            </w:r>
          </w:p>
          <w:p w14:paraId="6D3EE75E" w14:textId="61584506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>
              <w:rPr>
                <w:rFonts w:ascii="Arial" w:hAnsi="Arial" w:cs="Arial"/>
                <w:caps/>
                <w:sz w:val="11"/>
                <w:szCs w:val="11"/>
              </w:rPr>
              <w:t xml:space="preserve">соблюдения правил внутреннего контроля, принятых </w:t>
            </w:r>
            <w:r w:rsidR="00BC23A0">
              <w:rPr>
                <w:rFonts w:ascii="Arial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hAnsi="Arial" w:cs="Arial"/>
                <w:caps/>
                <w:sz w:val="11"/>
                <w:szCs w:val="11"/>
              </w:rPr>
              <w:t>, во исполнение требований законодательства рф О ПРОТИВОДЕЙСТВИИ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 легализации (отмыванию) денежных средств, полученных преступным путем, </w:t>
            </w:r>
          </w:p>
          <w:p w14:paraId="213EE16F" w14:textId="77777777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>
              <w:rPr>
                <w:rFonts w:ascii="Arial" w:hAnsi="Arial" w:cs="Arial"/>
                <w:caps/>
                <w:sz w:val="11"/>
                <w:szCs w:val="11"/>
              </w:rPr>
              <w:t>проверки платежеспособности и оценки факторов, влияющих на платежеспособность;</w:t>
            </w:r>
          </w:p>
          <w:p w14:paraId="045B228A" w14:textId="77777777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>
              <w:rPr>
                <w:rFonts w:ascii="Arial" w:hAnsi="Arial" w:cs="Arial"/>
                <w:caps/>
                <w:sz w:val="11"/>
                <w:szCs w:val="11"/>
              </w:rPr>
              <w:lastRenderedPageBreak/>
              <w:t>оценки МОЕГО имущественного положения;</w:t>
            </w:r>
          </w:p>
          <w:p w14:paraId="3748B8FD" w14:textId="77777777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>
              <w:rPr>
                <w:rFonts w:ascii="Arial" w:hAnsi="Arial" w:cs="Arial"/>
                <w:caps/>
                <w:sz w:val="11"/>
                <w:szCs w:val="11"/>
              </w:rPr>
              <w:t>оценки МОЕЙ благонадежности;</w:t>
            </w:r>
          </w:p>
          <w:p w14:paraId="7BED85DE" w14:textId="1088DEF0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>
              <w:rPr>
                <w:rFonts w:ascii="Arial" w:hAnsi="Arial" w:cs="Arial"/>
                <w:caps/>
                <w:sz w:val="11"/>
                <w:szCs w:val="11"/>
              </w:rPr>
              <w:t xml:space="preserve">инфОРМИРОВАНИЯ МЕНя </w:t>
            </w:r>
            <w:r w:rsidR="00BC23A0">
              <w:rPr>
                <w:rFonts w:ascii="Arial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 О ЕЕ ПРОДУКТАХ И УСЛУГАХ;</w:t>
            </w:r>
          </w:p>
          <w:p w14:paraId="62358C2F" w14:textId="62DBB584" w:rsidR="00573137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>
              <w:rPr>
                <w:rFonts w:ascii="Arial" w:hAnsi="Arial" w:cs="Arial"/>
                <w:caps/>
                <w:sz w:val="11"/>
                <w:szCs w:val="11"/>
              </w:rPr>
              <w:t>принятия решения о возможности заключения договора</w:t>
            </w:r>
            <w:r w:rsidR="00BC23A0">
              <w:rPr>
                <w:rFonts w:ascii="Arial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hAnsi="Arial" w:cs="Arial"/>
                <w:caps/>
                <w:sz w:val="11"/>
                <w:szCs w:val="11"/>
              </w:rPr>
              <w:t>а (микрозайма)/ залога/ поручительства;</w:t>
            </w:r>
          </w:p>
          <w:p w14:paraId="3B4FCEB3" w14:textId="5D37E7AA" w:rsidR="00573137" w:rsidRPr="003D3892" w:rsidRDefault="00573137" w:rsidP="00573137">
            <w:pPr>
              <w:pStyle w:val="a7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hAnsi="Arial" w:cs="Arial"/>
                <w:caps/>
                <w:sz w:val="11"/>
                <w:szCs w:val="11"/>
              </w:rPr>
              <w:t>ЗАКЛЮЧЕНИЯ И ИСПОЛНЕНИЯ ДОГОВОРОВ</w:t>
            </w:r>
            <w:r w:rsidR="00BC23A0">
              <w:rPr>
                <w:rFonts w:ascii="Arial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А/МИКРОЗАЙМА, ЗАЛОГА, ПОРУЧИТЕЛЬСТВА и распространяется на следующую информацию: фамилия, имя, отчество, 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год месяц 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>дата и место рождения,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 гражданство, реквизиты документа, удостоверяющего личность,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выдан) или данные иного документа, удостоверяющего личность, семейное положение, имущественное положение,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 сведения об образовании, сведения о членстве в организациях, объединяющих предпринимателей, информация о привлечении к уголовной или административной ответственности, контактный номер телефона, 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информация о 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>доход</w:t>
            </w:r>
            <w:r>
              <w:rPr>
                <w:rFonts w:ascii="Arial" w:hAnsi="Arial" w:cs="Arial"/>
                <w:caps/>
                <w:sz w:val="11"/>
                <w:szCs w:val="11"/>
              </w:rPr>
              <w:t>ах/расходах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>,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 сведения об обязательствах перед третьмим лицами (В ТОМ ЧИСЛЕ СВЕДЕНИя ОБ ИМЕЮЩИХСЯ КРЕДИТАХ, АЛИМЕНТАХ, ПРЕДОСТАВЛЕННЫХ ПОРУЧИТЕЛЬСТВАХ, ГАРАНТИЯХ, ЗАЛОГАХ), 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 ИНН/КПП, ОГРН</w:t>
            </w:r>
            <w:r>
              <w:rPr>
                <w:rFonts w:ascii="Arial" w:hAnsi="Arial" w:cs="Arial"/>
                <w:caps/>
                <w:sz w:val="11"/>
                <w:szCs w:val="11"/>
              </w:rPr>
              <w:t>/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aps/>
                <w:sz w:val="11"/>
                <w:szCs w:val="11"/>
              </w:rPr>
              <w:t xml:space="preserve">оррнип, 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>СНИЛС, банковские реквизиты, сведения об обеспечении исполнения договорных обязательств (по договору</w:t>
            </w:r>
            <w:r w:rsidR="00BC23A0">
              <w:rPr>
                <w:rFonts w:ascii="Arial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hAnsi="Arial" w:cs="Arial"/>
                <w:caps/>
                <w:sz w:val="11"/>
                <w:szCs w:val="11"/>
              </w:rPr>
              <w:t xml:space="preserve">а, поручительства, залога), </w:t>
            </w:r>
            <w:r w:rsidRPr="003D3892">
              <w:rPr>
                <w:rFonts w:ascii="Arial" w:hAnsi="Arial" w:cs="Arial"/>
                <w:caps/>
                <w:sz w:val="11"/>
                <w:szCs w:val="11"/>
              </w:rPr>
              <w:t xml:space="preserve">фото- и видеоизображение. </w:t>
            </w:r>
          </w:p>
          <w:p w14:paraId="7FB98AE1" w14:textId="77777777" w:rsidR="00573137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автоматизированную и неавтоматизированную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третьим лицам на основании заключенных договоров,  обезличивание, блокирование, удаление, уничтожение персональных данных и иные способы обработки персональных данных.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</w:p>
          <w:p w14:paraId="0C11E27C" w14:textId="187129BF" w:rsidR="00573137" w:rsidRDefault="00BC23A0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57313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</w:t>
            </w:r>
          </w:p>
          <w:p w14:paraId="252A758E" w14:textId="7D9C8DD3" w:rsidR="00573137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согласие предоставляется с момента подписания настоящего документа и действительно в течении 5 лет.   по окончании договора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 /залога/ поручительства не возражаю против хранения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исполнения обязательств по договору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(микрозайма)/залога/ поручительства.  </w:t>
            </w:r>
          </w:p>
          <w:p w14:paraId="68EC9F80" w14:textId="7E28DD57" w:rsidR="00573137" w:rsidRPr="000E1EA5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случае отказа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заключении договора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 /залога/ поручительства не возражаю против хранения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принятия решения об отказе.</w:t>
            </w:r>
          </w:p>
          <w:p w14:paraId="58AFE650" w14:textId="77777777" w:rsidR="00573137" w:rsidRPr="000E1EA5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в том числе на сбор и хранение ксерокопии паспорта в досье заемщика и сканкопии паспорта в виде электронного файла в автоматизированных системах учета.</w:t>
            </w:r>
          </w:p>
          <w:p w14:paraId="6F236BB8" w14:textId="77777777" w:rsidR="00573137" w:rsidRPr="000E1EA5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данных в случаях, установленных законодательством РФ, Федеральным законом от 27.07.2006 № 152-ФЗ «О персональных данных» и нормативными документами вышестоящих органов исполнительной власти РФ. </w:t>
            </w:r>
          </w:p>
          <w:p w14:paraId="3CE857D2" w14:textId="6719BF7F" w:rsidR="00573137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ГАРАНТИРУЮ И ПОДТВЕРЖДАЮ, ЧТО СОГЛАСИЕ НА ОБРАБОТКУ (СБОР И ПЕРЕДАЧУ в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) ПЕРСОНАЛЬНЫХ ДАННЫХ ГЛАВНОГО БУХГАЛТЕРА и/или КОНТАКТНОГО ЛИЦА, УКАЗАННЫЕ В НАСТОЯЩЕЙ АНКЕТЕ, ПОЛУЧЕНО.</w:t>
            </w:r>
          </w:p>
          <w:p w14:paraId="2ED297D1" w14:textId="5919C74C" w:rsidR="00B616FB" w:rsidRPr="00C0569A" w:rsidRDefault="00B616FB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5584A">
              <w:rPr>
                <w:rFonts w:ascii="Arial" w:eastAsia="Calibri" w:hAnsi="Arial" w:cs="Arial"/>
                <w:caps/>
                <w:sz w:val="11"/>
                <w:szCs w:val="11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387DF55F" w14:textId="6ED6E6D1" w:rsidR="00573137" w:rsidRPr="00C0569A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  <w:p w14:paraId="533B0E6F" w14:textId="2E5C8235" w:rsidR="00573137" w:rsidRPr="00C0569A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ФЗ №218-ФЗ от 3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0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.12.2004г. «О кредитных историях» даю свое согласие 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моей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кредитной истории в основной ее части в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одно или несколько бюро кредитных историй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находящихся на территории РФ. Указанное согласие считается действительным в течение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шести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месяцев со дня его оформления, а в случае заключения договора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а/микрозайма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указанное согласие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сохраняет силу в течение всего срока действия договора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а/микрозайма.</w:t>
            </w:r>
          </w:p>
          <w:p w14:paraId="1BA598C2" w14:textId="77777777" w:rsidR="00573137" w:rsidRPr="00C0569A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3AE21B8D" w14:textId="4022F236" w:rsidR="00573137" w:rsidRPr="00C0569A" w:rsidRDefault="00573137" w:rsidP="0057313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 заявки, и иных необходимых оператору документов, в том числе с целью заключения и исполнения договоров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а/микрозайма, залога, поручительства;</w:t>
            </w:r>
          </w:p>
          <w:p w14:paraId="07773BFB" w14:textId="0F47B83B" w:rsidR="00573137" w:rsidRPr="00752180" w:rsidRDefault="00573137" w:rsidP="0057313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благонадежности, как потенциального заемщика, поручителя, залогодателя.</w:t>
            </w:r>
          </w:p>
        </w:tc>
      </w:tr>
      <w:tr w:rsidR="00573137" w:rsidRPr="00752180" w14:paraId="60F94EDC" w14:textId="77777777" w:rsidTr="00937871">
        <w:trPr>
          <w:trHeight w:val="28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DD321" w14:textId="0B3AEB07" w:rsidR="00573137" w:rsidRPr="00752180" w:rsidRDefault="00B45302" w:rsidP="0057313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lastRenderedPageBreak/>
              <w:t xml:space="preserve">ПОДТВЕРЖДАЮ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МИКРОКРЕДИТНОЙ КОМПАНИИ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 СОГЛАСИЕ НА ПОЛУЧЕНИЕ ею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573137" w:rsidRPr="00752180" w14:paraId="0BC4F93B" w14:textId="77777777" w:rsidTr="00937871">
        <w:trPr>
          <w:trHeight w:val="28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95E0D" w14:textId="77777777" w:rsidR="00C2346F" w:rsidRPr="000E1EA5" w:rsidRDefault="00C2346F" w:rsidP="00C2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Информация о рисках, связанных с ненадлежащим исполнением получателем финансовой услуги условий договора микрозайма, и возможных негативных финансовых последствиях при использовании микрозайма:</w:t>
            </w:r>
          </w:p>
          <w:p w14:paraId="1BEA0C0A" w14:textId="77777777" w:rsidR="00C2346F" w:rsidRPr="000E1EA5" w:rsidRDefault="00C2346F" w:rsidP="00C2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за пользование микрозаймом получатель финансовой услуги уплачивает проценты в размере и порядке, указанном в договоре микрозайма;</w:t>
            </w:r>
          </w:p>
          <w:p w14:paraId="7CDCA403" w14:textId="4B01401E" w:rsidR="00C2346F" w:rsidRPr="000E1EA5" w:rsidRDefault="00C2346F" w:rsidP="00C2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в случае просрочки в погашении микрозайма и/или процентов за пользование микрозаймом получателем финансовой услуги на сумму просрочки начисляются пени в соответствии с условиями договора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 (микрозайма).</w:t>
            </w:r>
          </w:p>
          <w:p w14:paraId="378CF2C3" w14:textId="1400997D" w:rsidR="00C2346F" w:rsidRPr="000E1EA5" w:rsidRDefault="00C2346F" w:rsidP="00C2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- в случае нецелевого использования, а равно непредоставления (предоставления ненадлежащих) документов, подтверждающих целевое использование микрозайма получателем финансовой услуги 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имеет право требовать неустойку в соответствии с условиями договора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 (микрозайма), в том числе в судебном порядке;</w:t>
            </w:r>
          </w:p>
          <w:p w14:paraId="3549FD6E" w14:textId="6FF2C3C0" w:rsidR="00C2346F" w:rsidRPr="000E1EA5" w:rsidRDefault="00C2346F" w:rsidP="00C23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в случае взыскания в судебном порядке с получателя финансовой услуги долга, вытекающего из договора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а (микрозайма), в пользу </w:t>
            </w:r>
            <w:r w:rsidR="00BC23A0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суд взыскивает с получателя финансовой услуги также и понесенные судебные расходы.</w:t>
            </w:r>
          </w:p>
          <w:p w14:paraId="6CE44200" w14:textId="21266E74" w:rsidR="00573137" w:rsidRPr="00752180" w:rsidRDefault="00573137" w:rsidP="00C2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</w:p>
        </w:tc>
      </w:tr>
      <w:tr w:rsidR="00573137" w:rsidRPr="00752180" w14:paraId="6DBD2FC2" w14:textId="77777777" w:rsidTr="00937871">
        <w:trPr>
          <w:trHeight w:val="428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9C7C0" w14:textId="77777777" w:rsidR="004A1EEA" w:rsidRPr="000E1EA5" w:rsidRDefault="004A1EEA" w:rsidP="004A1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Я, В СООТВЕТСТВИИ С ТРЕБОВАНИЯМИ СТАТЬИ 9 ФЕДЕРАЛЬНОГО ЗАКОНА ОТ 02.07.2010 Г. № 151-ФЗ «О МИКРОФИНАНСОВОЙ ДЕЯТЕЛЬНОСТИ И МИКРОФИНАНСОВЫХ ОРГАНИЗАЦИЯХ» НАСТОЯЩИМ ПРОИНФОРМИРОВАН(-НА):</w:t>
            </w:r>
          </w:p>
          <w:p w14:paraId="4E810C02" w14:textId="77777777" w:rsidR="004A1EEA" w:rsidRPr="000E1EA5" w:rsidRDefault="004A1EEA" w:rsidP="004A1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1). ОБ УСЛОВИЯХ ДОГОВОРА МИКРОЗАЙМА,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      </w:r>
          </w:p>
          <w:p w14:paraId="4F077FC3" w14:textId="2B0689B8" w:rsidR="00573137" w:rsidRPr="00752180" w:rsidRDefault="004A1EEA" w:rsidP="004A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2)  О ТОМ, ЧТО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ВКЛЮЧЕНА В ГОСУДАРСТВЕННЫЙ РЕЕСТР МИКРОФИНАНСОВЫХ ОРГАНИЗАЦИЙ </w:t>
            </w:r>
            <w:r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«</w:t>
            </w:r>
            <w:r w:rsidR="00BC23A0"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   </w:t>
            </w:r>
            <w:r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» </w:t>
            </w:r>
            <w:r w:rsidR="00BC23A0"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__________</w:t>
            </w:r>
            <w:r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20</w:t>
            </w:r>
            <w:r w:rsidR="00BC23A0"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20</w:t>
            </w:r>
            <w:r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года,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РЕГИСТРАЦИОННЫЙ № </w:t>
            </w:r>
            <w:r w:rsidR="00BC23A0" w:rsidRPr="00BC23A0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_______________________</w:t>
            </w:r>
          </w:p>
        </w:tc>
      </w:tr>
      <w:tr w:rsidR="00573137" w:rsidRPr="00752180" w14:paraId="1B1C7B35" w14:textId="77777777" w:rsidTr="00937871">
        <w:trPr>
          <w:trHeight w:val="428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101A" w14:textId="544B017B" w:rsidR="00573137" w:rsidRPr="00752180" w:rsidRDefault="008C22C6" w:rsidP="0057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</w:t>
            </w:r>
            <w:r w:rsidR="00BC23A0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течение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3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(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трех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) рабочих дней, а также предоставить копии документов, содержащих такие сведения.</w:t>
            </w:r>
          </w:p>
        </w:tc>
      </w:tr>
    </w:tbl>
    <w:p w14:paraId="745AF9E6" w14:textId="77777777" w:rsidR="00554D16" w:rsidRDefault="00554D16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2EAF57DA" w14:textId="7B6532CE" w:rsidR="00752180" w:rsidRPr="00752180" w:rsidRDefault="00752180" w:rsidP="007521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752180">
        <w:rPr>
          <w:rFonts w:ascii="Arial" w:eastAsia="Calibri" w:hAnsi="Arial" w:cs="Arial"/>
          <w:b/>
          <w:bCs/>
          <w:caps/>
          <w:sz w:val="12"/>
          <w:szCs w:val="12"/>
        </w:rPr>
        <w:t>Руководитель организации</w:t>
      </w:r>
    </w:p>
    <w:tbl>
      <w:tblPr>
        <w:tblW w:w="10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8"/>
        <w:gridCol w:w="2652"/>
        <w:gridCol w:w="2717"/>
        <w:gridCol w:w="285"/>
        <w:gridCol w:w="287"/>
        <w:gridCol w:w="285"/>
        <w:gridCol w:w="287"/>
        <w:gridCol w:w="857"/>
      </w:tblGrid>
      <w:tr w:rsidR="00752180" w:rsidRPr="00752180" w14:paraId="493C2CFB" w14:textId="77777777" w:rsidTr="00554D16">
        <w:trPr>
          <w:trHeight w:hRule="exact" w:val="299"/>
        </w:trPr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CA177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должность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EF419AF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58A316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инициалы, фамилия</w:t>
            </w:r>
          </w:p>
        </w:tc>
        <w:tc>
          <w:tcPr>
            <w:tcW w:w="20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1962CA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52180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752180" w:rsidRPr="00752180" w14:paraId="4FA8D97B" w14:textId="77777777" w:rsidTr="00554D16">
        <w:trPr>
          <w:trHeight w:val="509"/>
        </w:trPr>
        <w:tc>
          <w:tcPr>
            <w:tcW w:w="32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4966E01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A06E78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EC93E9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4FF32D22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3F1742E0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7A6D56D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752180" w:rsidRPr="00752180" w14:paraId="1E740DD0" w14:textId="77777777" w:rsidTr="00554D16">
        <w:trPr>
          <w:trHeight w:hRule="exact" w:val="139"/>
        </w:trPr>
        <w:tc>
          <w:tcPr>
            <w:tcW w:w="3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BAC353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881C67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5A85E88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73F7F4C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A032BB3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56B0487E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43D9FB24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1C84671A" w14:textId="77777777" w:rsidR="00752180" w:rsidRPr="00752180" w:rsidRDefault="0075218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6542B555" w14:textId="6B990975" w:rsidR="00812483" w:rsidRDefault="00806F60">
      <w:r>
        <w:rPr>
          <w:rFonts w:ascii="Arial" w:eastAsia="Calibri" w:hAnsi="Arial" w:cs="Arial"/>
          <w:bCs/>
          <w:caps/>
          <w:sz w:val="16"/>
          <w:szCs w:val="16"/>
        </w:rPr>
        <w:t xml:space="preserve">   </w:t>
      </w:r>
      <w:r w:rsidR="00752180" w:rsidRPr="00752180">
        <w:rPr>
          <w:rFonts w:ascii="Arial" w:eastAsia="Calibri" w:hAnsi="Arial" w:cs="Arial"/>
          <w:bCs/>
          <w:caps/>
          <w:sz w:val="16"/>
          <w:szCs w:val="16"/>
        </w:rPr>
        <w:t>М.п.</w:t>
      </w:r>
    </w:p>
    <w:sectPr w:rsidR="00812483" w:rsidSect="00B71AEC">
      <w:footerReference w:type="default" r:id="rId7"/>
      <w:pgSz w:w="11906" w:h="16838"/>
      <w:pgMar w:top="567" w:right="707" w:bottom="1134" w:left="56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6294" w14:textId="77777777" w:rsidR="00D41619" w:rsidRDefault="00D41619" w:rsidP="00752180">
      <w:pPr>
        <w:spacing w:after="0" w:line="240" w:lineRule="auto"/>
      </w:pPr>
      <w:r>
        <w:separator/>
      </w:r>
    </w:p>
  </w:endnote>
  <w:endnote w:type="continuationSeparator" w:id="0">
    <w:p w14:paraId="1FF00B92" w14:textId="77777777" w:rsidR="00D41619" w:rsidRDefault="00D41619" w:rsidP="0075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CF98" w14:textId="77777777" w:rsidR="00752180" w:rsidRPr="00F84E17" w:rsidRDefault="00752180" w:rsidP="00752180">
    <w:pPr>
      <w:widowControl w:val="0"/>
      <w:autoSpaceDE w:val="0"/>
      <w:autoSpaceDN w:val="0"/>
      <w:adjustRightInd w:val="0"/>
      <w:spacing w:before="120" w:after="20"/>
      <w:rPr>
        <w:rFonts w:ascii="Arial" w:hAnsi="Arial" w:cs="Arial"/>
        <w:b/>
        <w:bCs/>
        <w:caps/>
        <w:sz w:val="12"/>
        <w:szCs w:val="12"/>
      </w:rPr>
    </w:pPr>
    <w:r w:rsidRPr="00403654">
      <w:rPr>
        <w:rFonts w:ascii="Arial" w:hAnsi="Arial" w:cs="Arial"/>
        <w:b/>
        <w:bCs/>
        <w:caps/>
        <w:sz w:val="12"/>
        <w:szCs w:val="12"/>
      </w:rPr>
      <w:t>Руководитель организации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752180" w:rsidRPr="00F84E17" w14:paraId="1A012EFC" w14:textId="77777777" w:rsidTr="00937871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66A7D614" w14:textId="77777777" w:rsidR="00752180" w:rsidRPr="00F84E17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должность</w:t>
          </w:r>
        </w:p>
      </w:tc>
      <w:tc>
        <w:tcPr>
          <w:tcW w:w="262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4FCCB1A1" w14:textId="77777777" w:rsidR="00752180" w:rsidRPr="00F84E17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7AC74AB2" w14:textId="77777777" w:rsidR="00752180" w:rsidRPr="00F84E17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14:paraId="4A898D5E" w14:textId="77777777" w:rsidR="00752180" w:rsidRPr="00F84E17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752180" w:rsidRPr="00F84E17" w14:paraId="3E5B10E6" w14:textId="77777777" w:rsidTr="00937871">
      <w:trPr>
        <w:trHeight w:val="340"/>
      </w:trPr>
      <w:tc>
        <w:tcPr>
          <w:tcW w:w="32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3A74393D" w14:textId="77777777" w:rsidR="00752180" w:rsidRPr="00F01663" w:rsidRDefault="00752180" w:rsidP="0075218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17C49BC6" w14:textId="77777777" w:rsidR="00752180" w:rsidRPr="00F84E17" w:rsidRDefault="00752180" w:rsidP="0075218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C0C0C0" w:fill="auto"/>
          <w:vAlign w:val="center"/>
        </w:tcPr>
        <w:p w14:paraId="6C98C0C3" w14:textId="77777777" w:rsidR="00752180" w:rsidRPr="00A72EC1" w:rsidRDefault="00752180" w:rsidP="0075218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3B27DDC5" w14:textId="77777777" w:rsidR="00752180" w:rsidRPr="00E130E3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03739BD2" w14:textId="77777777" w:rsidR="00752180" w:rsidRPr="00E130E3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14:paraId="052D852F" w14:textId="77777777" w:rsidR="00752180" w:rsidRPr="00E130E3" w:rsidRDefault="00752180" w:rsidP="0075218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46A42391" w14:textId="77777777" w:rsidR="00752180" w:rsidRPr="00752180" w:rsidRDefault="00752180" w:rsidP="00752180">
    <w:pPr>
      <w:pStyle w:val="aff6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D707" w14:textId="77777777" w:rsidR="00D41619" w:rsidRDefault="00D41619" w:rsidP="00752180">
      <w:pPr>
        <w:spacing w:after="0" w:line="240" w:lineRule="auto"/>
      </w:pPr>
      <w:r>
        <w:separator/>
      </w:r>
    </w:p>
  </w:footnote>
  <w:footnote w:type="continuationSeparator" w:id="0">
    <w:p w14:paraId="1331F91F" w14:textId="77777777" w:rsidR="00D41619" w:rsidRDefault="00D41619" w:rsidP="0075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singleLevel"/>
    <w:tmpl w:val="00000004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6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singleLevel"/>
    <w:tmpl w:val="00000008"/>
    <w:name w:val="WW8Num8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9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 w15:restartNumberingAfterBreak="0">
    <w:nsid w:val="0000000B"/>
    <w:multiLevelType w:val="singleLevel"/>
    <w:tmpl w:val="0000000B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D"/>
    <w:multiLevelType w:val="singleLevel"/>
    <w:tmpl w:val="0000000D"/>
    <w:name w:val="WW8Num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0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F"/>
    <w:multiLevelType w:val="singleLevel"/>
    <w:tmpl w:val="0000000F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10"/>
    <w:multiLevelType w:val="singleLevel"/>
    <w:tmpl w:val="00000010"/>
    <w:name w:val="WW8Num16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" w15:restartNumberingAfterBreak="0">
    <w:nsid w:val="00000012"/>
    <w:multiLevelType w:val="multilevel"/>
    <w:tmpl w:val="BB7C1E72"/>
    <w:name w:val="WW8Num17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4"/>
    <w:multiLevelType w:val="multilevel"/>
    <w:tmpl w:val="00000014"/>
    <w:name w:val="WW8Num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/>
      </w:rPr>
    </w:lvl>
  </w:abstractNum>
  <w:abstractNum w:abstractNumId="16" w15:restartNumberingAfterBreak="0">
    <w:nsid w:val="023A1E32"/>
    <w:multiLevelType w:val="hybridMultilevel"/>
    <w:tmpl w:val="22D24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9EC5FEF"/>
    <w:multiLevelType w:val="hybridMultilevel"/>
    <w:tmpl w:val="23B0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A737A0"/>
    <w:multiLevelType w:val="multilevel"/>
    <w:tmpl w:val="2ADCC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0DAD508A"/>
    <w:multiLevelType w:val="multilevel"/>
    <w:tmpl w:val="2ADCC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0DED7290"/>
    <w:multiLevelType w:val="hybridMultilevel"/>
    <w:tmpl w:val="C860BFF8"/>
    <w:lvl w:ilvl="0" w:tplc="96F4A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D61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4687EC1"/>
    <w:multiLevelType w:val="hybridMultilevel"/>
    <w:tmpl w:val="208C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FAD2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A1B54"/>
    <w:multiLevelType w:val="hybridMultilevel"/>
    <w:tmpl w:val="A8FAF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95500"/>
    <w:multiLevelType w:val="multilevel"/>
    <w:tmpl w:val="6960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22B70A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23B463AB"/>
    <w:multiLevelType w:val="hybridMultilevel"/>
    <w:tmpl w:val="CAFE02F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27A5251C"/>
    <w:multiLevelType w:val="hybridMultilevel"/>
    <w:tmpl w:val="4CCED8A0"/>
    <w:lvl w:ilvl="0" w:tplc="065C3D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359F5E96"/>
    <w:multiLevelType w:val="multilevel"/>
    <w:tmpl w:val="2ADCC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AF92B9B"/>
    <w:multiLevelType w:val="hybridMultilevel"/>
    <w:tmpl w:val="413C29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FAD2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57D7F"/>
    <w:multiLevelType w:val="hybridMultilevel"/>
    <w:tmpl w:val="FF1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67653"/>
    <w:multiLevelType w:val="hybridMultilevel"/>
    <w:tmpl w:val="8D00C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3F3E3B"/>
    <w:multiLevelType w:val="hybridMultilevel"/>
    <w:tmpl w:val="B2C6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AD2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91123"/>
    <w:multiLevelType w:val="hybridMultilevel"/>
    <w:tmpl w:val="51BAD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54648"/>
    <w:multiLevelType w:val="multilevel"/>
    <w:tmpl w:val="FE86E0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4D493AF1"/>
    <w:multiLevelType w:val="singleLevel"/>
    <w:tmpl w:val="E70EC1C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36" w15:restartNumberingAfterBreak="0">
    <w:nsid w:val="52D616AC"/>
    <w:multiLevelType w:val="hybridMultilevel"/>
    <w:tmpl w:val="7322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5D06"/>
    <w:multiLevelType w:val="multilevel"/>
    <w:tmpl w:val="0DD4F0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8" w15:restartNumberingAfterBreak="0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 w15:restartNumberingAfterBreak="0">
    <w:nsid w:val="645A1320"/>
    <w:multiLevelType w:val="hybridMultilevel"/>
    <w:tmpl w:val="E9E23C92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2CFAD2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82C56"/>
    <w:multiLevelType w:val="hybridMultilevel"/>
    <w:tmpl w:val="9FF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C416C"/>
    <w:multiLevelType w:val="multilevel"/>
    <w:tmpl w:val="388CC2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42" w15:restartNumberingAfterBreak="0">
    <w:nsid w:val="6DB15CA5"/>
    <w:multiLevelType w:val="hybridMultilevel"/>
    <w:tmpl w:val="49FA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417937"/>
    <w:multiLevelType w:val="multilevel"/>
    <w:tmpl w:val="FAFA02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6EC42C0A"/>
    <w:multiLevelType w:val="multilevel"/>
    <w:tmpl w:val="5ACE15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45" w15:restartNumberingAfterBreak="0">
    <w:nsid w:val="72684C09"/>
    <w:multiLevelType w:val="hybridMultilevel"/>
    <w:tmpl w:val="043A7CE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6" w15:restartNumberingAfterBreak="0">
    <w:nsid w:val="73740004"/>
    <w:multiLevelType w:val="hybridMultilevel"/>
    <w:tmpl w:val="58587BA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7" w15:restartNumberingAfterBreak="0">
    <w:nsid w:val="75726773"/>
    <w:multiLevelType w:val="hybridMultilevel"/>
    <w:tmpl w:val="08FA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24"/>
  </w:num>
  <w:num w:numId="6">
    <w:abstractNumId w:val="3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35"/>
  </w:num>
  <w:num w:numId="20">
    <w:abstractNumId w:val="21"/>
  </w:num>
  <w:num w:numId="21">
    <w:abstractNumId w:val="33"/>
  </w:num>
  <w:num w:numId="22">
    <w:abstractNumId w:val="25"/>
  </w:num>
  <w:num w:numId="23">
    <w:abstractNumId w:val="38"/>
  </w:num>
  <w:num w:numId="24">
    <w:abstractNumId w:val="19"/>
  </w:num>
  <w:num w:numId="25">
    <w:abstractNumId w:val="30"/>
  </w:num>
  <w:num w:numId="26">
    <w:abstractNumId w:val="26"/>
  </w:num>
  <w:num w:numId="27">
    <w:abstractNumId w:val="46"/>
  </w:num>
  <w:num w:numId="28">
    <w:abstractNumId w:val="28"/>
  </w:num>
  <w:num w:numId="29">
    <w:abstractNumId w:val="18"/>
  </w:num>
  <w:num w:numId="30">
    <w:abstractNumId w:val="37"/>
  </w:num>
  <w:num w:numId="31">
    <w:abstractNumId w:val="34"/>
  </w:num>
  <w:num w:numId="32">
    <w:abstractNumId w:val="43"/>
  </w:num>
  <w:num w:numId="33">
    <w:abstractNumId w:val="41"/>
  </w:num>
  <w:num w:numId="34">
    <w:abstractNumId w:val="36"/>
  </w:num>
  <w:num w:numId="35">
    <w:abstractNumId w:val="20"/>
  </w:num>
  <w:num w:numId="36">
    <w:abstractNumId w:val="32"/>
  </w:num>
  <w:num w:numId="37">
    <w:abstractNumId w:val="16"/>
  </w:num>
  <w:num w:numId="38">
    <w:abstractNumId w:val="29"/>
  </w:num>
  <w:num w:numId="39">
    <w:abstractNumId w:val="22"/>
  </w:num>
  <w:num w:numId="40">
    <w:abstractNumId w:val="39"/>
  </w:num>
  <w:num w:numId="41">
    <w:abstractNumId w:val="27"/>
  </w:num>
  <w:num w:numId="42">
    <w:abstractNumId w:val="47"/>
  </w:num>
  <w:num w:numId="43">
    <w:abstractNumId w:val="4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7"/>
  </w:num>
  <w:num w:numId="46">
    <w:abstractNumId w:val="45"/>
  </w:num>
  <w:num w:numId="47">
    <w:abstractNumId w:val="2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80"/>
    <w:rsid w:val="00035D1C"/>
    <w:rsid w:val="00055A95"/>
    <w:rsid w:val="00085136"/>
    <w:rsid w:val="001338C1"/>
    <w:rsid w:val="001A2D0C"/>
    <w:rsid w:val="002666C6"/>
    <w:rsid w:val="00316F17"/>
    <w:rsid w:val="003532EF"/>
    <w:rsid w:val="00381E09"/>
    <w:rsid w:val="00471BE8"/>
    <w:rsid w:val="00484FAD"/>
    <w:rsid w:val="004A1EEA"/>
    <w:rsid w:val="004A3AE1"/>
    <w:rsid w:val="00554D16"/>
    <w:rsid w:val="0055553B"/>
    <w:rsid w:val="00563407"/>
    <w:rsid w:val="00573137"/>
    <w:rsid w:val="005A3D0D"/>
    <w:rsid w:val="005B5329"/>
    <w:rsid w:val="005E50D8"/>
    <w:rsid w:val="0061394E"/>
    <w:rsid w:val="006D5854"/>
    <w:rsid w:val="00752180"/>
    <w:rsid w:val="007B2C03"/>
    <w:rsid w:val="00806F60"/>
    <w:rsid w:val="00812483"/>
    <w:rsid w:val="008471ED"/>
    <w:rsid w:val="00854DCD"/>
    <w:rsid w:val="008C1CA2"/>
    <w:rsid w:val="008C22C6"/>
    <w:rsid w:val="00A506C4"/>
    <w:rsid w:val="00B34F4F"/>
    <w:rsid w:val="00B45302"/>
    <w:rsid w:val="00B616FB"/>
    <w:rsid w:val="00B71AEC"/>
    <w:rsid w:val="00B755D1"/>
    <w:rsid w:val="00BC23A0"/>
    <w:rsid w:val="00BE05DB"/>
    <w:rsid w:val="00C2346F"/>
    <w:rsid w:val="00C5584A"/>
    <w:rsid w:val="00C600B1"/>
    <w:rsid w:val="00C85699"/>
    <w:rsid w:val="00D06A41"/>
    <w:rsid w:val="00D41619"/>
    <w:rsid w:val="00DD26CB"/>
    <w:rsid w:val="00DD2CC0"/>
    <w:rsid w:val="00E418AE"/>
    <w:rsid w:val="00E85436"/>
    <w:rsid w:val="00EE1F91"/>
    <w:rsid w:val="00F14B57"/>
    <w:rsid w:val="00F46A2F"/>
    <w:rsid w:val="00F94147"/>
    <w:rsid w:val="00FA28CB"/>
    <w:rsid w:val="00FA6783"/>
    <w:rsid w:val="00F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9ADA"/>
  <w15:chartTrackingRefBased/>
  <w15:docId w15:val="{E4F65FC1-A3F7-49A5-A728-A107A1D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52180"/>
    <w:pPr>
      <w:spacing w:after="200" w:line="276" w:lineRule="auto"/>
    </w:pPr>
  </w:style>
  <w:style w:type="paragraph" w:styleId="1">
    <w:name w:val="heading 1"/>
    <w:basedOn w:val="a3"/>
    <w:next w:val="a3"/>
    <w:link w:val="10"/>
    <w:qFormat/>
    <w:rsid w:val="00752180"/>
    <w:pPr>
      <w:keepNext/>
      <w:numPr>
        <w:numId w:val="7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752180"/>
    <w:pPr>
      <w:keepNext/>
      <w:numPr>
        <w:ilvl w:val="1"/>
        <w:numId w:val="7"/>
      </w:numPr>
      <w:suppressAutoHyphens/>
      <w:spacing w:after="0" w:line="240" w:lineRule="auto"/>
      <w:ind w:left="0" w:right="-1" w:firstLine="0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">
    <w:name w:val="heading 3"/>
    <w:basedOn w:val="a3"/>
    <w:next w:val="a3"/>
    <w:link w:val="30"/>
    <w:qFormat/>
    <w:rsid w:val="00752180"/>
    <w:pPr>
      <w:keepNext/>
      <w:numPr>
        <w:ilvl w:val="2"/>
        <w:numId w:val="7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752180"/>
    <w:pPr>
      <w:keepNext/>
      <w:numPr>
        <w:ilvl w:val="3"/>
        <w:numId w:val="7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752180"/>
    <w:pPr>
      <w:keepNext/>
      <w:numPr>
        <w:ilvl w:val="4"/>
        <w:numId w:val="7"/>
      </w:numPr>
      <w:suppressAutoHyphens/>
      <w:spacing w:after="0" w:line="240" w:lineRule="auto"/>
      <w:ind w:left="0" w:right="-1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3"/>
    <w:next w:val="a3"/>
    <w:link w:val="60"/>
    <w:qFormat/>
    <w:rsid w:val="00752180"/>
    <w:pPr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752180"/>
    <w:pPr>
      <w:keepNext/>
      <w:numPr>
        <w:ilvl w:val="6"/>
        <w:numId w:val="7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3"/>
    <w:next w:val="a3"/>
    <w:link w:val="80"/>
    <w:qFormat/>
    <w:rsid w:val="00752180"/>
    <w:pPr>
      <w:keepNext/>
      <w:numPr>
        <w:ilvl w:val="7"/>
        <w:numId w:val="7"/>
      </w:numPr>
      <w:suppressAutoHyphens/>
      <w:spacing w:after="0" w:line="240" w:lineRule="auto"/>
      <w:ind w:left="1429" w:firstLine="1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3"/>
    <w:next w:val="a3"/>
    <w:link w:val="90"/>
    <w:qFormat/>
    <w:rsid w:val="00752180"/>
    <w:pPr>
      <w:keepNext/>
      <w:numPr>
        <w:ilvl w:val="8"/>
        <w:numId w:val="7"/>
      </w:numPr>
      <w:suppressAutoHyphens/>
      <w:spacing w:after="0" w:line="240" w:lineRule="exact"/>
      <w:ind w:left="0" w:firstLine="72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5218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7521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4"/>
    <w:link w:val="3"/>
    <w:rsid w:val="007521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75218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7521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4"/>
    <w:link w:val="6"/>
    <w:rsid w:val="0075218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7521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521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521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3"/>
    <w:uiPriority w:val="34"/>
    <w:qFormat/>
    <w:rsid w:val="0075218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3"/>
    <w:link w:val="a9"/>
    <w:semiHidden/>
    <w:unhideWhenUsed/>
    <w:rsid w:val="007521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4"/>
    <w:link w:val="a8"/>
    <w:semiHidden/>
    <w:rsid w:val="00752180"/>
    <w:rPr>
      <w:sz w:val="20"/>
      <w:szCs w:val="20"/>
    </w:rPr>
  </w:style>
  <w:style w:type="character" w:customStyle="1" w:styleId="WW8Num1z0">
    <w:name w:val="WW8Num1z0"/>
    <w:rsid w:val="00752180"/>
    <w:rPr>
      <w:rFonts w:ascii="Symbol" w:hAnsi="Symbol" w:cs="Symbol"/>
    </w:rPr>
  </w:style>
  <w:style w:type="character" w:customStyle="1" w:styleId="aa">
    <w:name w:val="Символ сноски"/>
    <w:basedOn w:val="a4"/>
    <w:rsid w:val="00752180"/>
    <w:rPr>
      <w:vertAlign w:val="superscript"/>
    </w:rPr>
  </w:style>
  <w:style w:type="character" w:styleId="ab">
    <w:name w:val="footnote reference"/>
    <w:basedOn w:val="a4"/>
    <w:semiHidden/>
    <w:unhideWhenUsed/>
    <w:rsid w:val="00752180"/>
    <w:rPr>
      <w:vertAlign w:val="superscript"/>
    </w:rPr>
  </w:style>
  <w:style w:type="paragraph" w:styleId="ac">
    <w:name w:val="endnote text"/>
    <w:basedOn w:val="a3"/>
    <w:link w:val="ad"/>
    <w:uiPriority w:val="99"/>
    <w:semiHidden/>
    <w:unhideWhenUsed/>
    <w:rsid w:val="007521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4"/>
    <w:link w:val="ac"/>
    <w:uiPriority w:val="99"/>
    <w:semiHidden/>
    <w:rsid w:val="0075218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4"/>
    <w:semiHidden/>
    <w:unhideWhenUsed/>
    <w:rsid w:val="00752180"/>
    <w:rPr>
      <w:vertAlign w:val="superscript"/>
    </w:rPr>
  </w:style>
  <w:style w:type="numbering" w:customStyle="1" w:styleId="11">
    <w:name w:val="Нет списка1"/>
    <w:next w:val="a6"/>
    <w:uiPriority w:val="99"/>
    <w:semiHidden/>
    <w:unhideWhenUsed/>
    <w:rsid w:val="00752180"/>
  </w:style>
  <w:style w:type="character" w:customStyle="1" w:styleId="WW8Num3z0">
    <w:name w:val="WW8Num3z0"/>
    <w:rsid w:val="00752180"/>
    <w:rPr>
      <w:i w:val="0"/>
      <w:iCs w:val="0"/>
      <w:u w:val="none"/>
    </w:rPr>
  </w:style>
  <w:style w:type="character" w:customStyle="1" w:styleId="WW8Num4z0">
    <w:name w:val="WW8Num4z0"/>
    <w:rsid w:val="00752180"/>
    <w:rPr>
      <w:b/>
      <w:bCs/>
      <w:i w:val="0"/>
      <w:iCs w:val="0"/>
    </w:rPr>
  </w:style>
  <w:style w:type="character" w:customStyle="1" w:styleId="WW8Num8z0">
    <w:name w:val="WW8Num8z0"/>
    <w:rsid w:val="00752180"/>
    <w:rPr>
      <w:rFonts w:ascii="Symbol" w:hAnsi="Symbol" w:cs="Symbol"/>
    </w:rPr>
  </w:style>
  <w:style w:type="character" w:customStyle="1" w:styleId="WW8Num8z1">
    <w:name w:val="WW8Num8z1"/>
    <w:rsid w:val="00752180"/>
    <w:rPr>
      <w:rFonts w:ascii="Courier New" w:hAnsi="Courier New" w:cs="Courier New"/>
    </w:rPr>
  </w:style>
  <w:style w:type="character" w:customStyle="1" w:styleId="WW8Num8z2">
    <w:name w:val="WW8Num8z2"/>
    <w:rsid w:val="00752180"/>
    <w:rPr>
      <w:rFonts w:ascii="Wingdings" w:hAnsi="Wingdings" w:cs="Wingdings"/>
    </w:rPr>
  </w:style>
  <w:style w:type="character" w:customStyle="1" w:styleId="WW8Num10z0">
    <w:name w:val="WW8Num10z0"/>
    <w:rsid w:val="00752180"/>
    <w:rPr>
      <w:rFonts w:ascii="Symbol" w:hAnsi="Symbol"/>
    </w:rPr>
  </w:style>
  <w:style w:type="character" w:customStyle="1" w:styleId="WW8Num13z0">
    <w:name w:val="WW8Num13z0"/>
    <w:rsid w:val="00752180"/>
    <w:rPr>
      <w:rFonts w:ascii="Symbol" w:hAnsi="Symbol" w:cs="Symbol"/>
    </w:rPr>
  </w:style>
  <w:style w:type="character" w:customStyle="1" w:styleId="WW8Num15z0">
    <w:name w:val="WW8Num15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17z0">
    <w:name w:val="WW8Num17z0"/>
    <w:rsid w:val="00752180"/>
    <w:rPr>
      <w:rFonts w:ascii="Symbol" w:hAnsi="Symbol" w:cs="Symbol"/>
    </w:rPr>
  </w:style>
  <w:style w:type="character" w:customStyle="1" w:styleId="WW8Num19z0">
    <w:name w:val="WW8Num19z0"/>
    <w:rsid w:val="00752180"/>
    <w:rPr>
      <w:rFonts w:ascii="Symbol" w:hAnsi="Symbol" w:cs="Symbol"/>
    </w:rPr>
  </w:style>
  <w:style w:type="character" w:customStyle="1" w:styleId="WW8Num19z1">
    <w:name w:val="WW8Num19z1"/>
    <w:rsid w:val="00752180"/>
    <w:rPr>
      <w:rFonts w:ascii="Courier New" w:hAnsi="Courier New" w:cs="Courier New"/>
    </w:rPr>
  </w:style>
  <w:style w:type="character" w:customStyle="1" w:styleId="WW8Num19z2">
    <w:name w:val="WW8Num19z2"/>
    <w:rsid w:val="00752180"/>
    <w:rPr>
      <w:rFonts w:ascii="Wingdings" w:hAnsi="Wingdings" w:cs="Wingdings"/>
    </w:rPr>
  </w:style>
  <w:style w:type="character" w:customStyle="1" w:styleId="WW8Num22z0">
    <w:name w:val="WW8Num22z0"/>
    <w:rsid w:val="00752180"/>
    <w:rPr>
      <w:rFonts w:ascii="Symbol" w:hAnsi="Symbol" w:cs="Symbol"/>
    </w:rPr>
  </w:style>
  <w:style w:type="character" w:customStyle="1" w:styleId="WW8Num23z0">
    <w:name w:val="WW8Num23z0"/>
    <w:rsid w:val="00752180"/>
    <w:rPr>
      <w:rFonts w:ascii="Symbol" w:hAnsi="Symbol" w:cs="Symbol"/>
    </w:rPr>
  </w:style>
  <w:style w:type="character" w:customStyle="1" w:styleId="WW8Num27z0">
    <w:name w:val="WW8Num27z0"/>
    <w:rsid w:val="00752180"/>
    <w:rPr>
      <w:rFonts w:ascii="Courier New" w:hAnsi="Courier New" w:cs="Courier New"/>
    </w:rPr>
  </w:style>
  <w:style w:type="character" w:customStyle="1" w:styleId="WW8Num27z2">
    <w:name w:val="WW8Num27z2"/>
    <w:rsid w:val="00752180"/>
    <w:rPr>
      <w:rFonts w:ascii="Wingdings" w:hAnsi="Wingdings" w:cs="Wingdings"/>
    </w:rPr>
  </w:style>
  <w:style w:type="character" w:customStyle="1" w:styleId="WW8Num27z3">
    <w:name w:val="WW8Num27z3"/>
    <w:rsid w:val="00752180"/>
    <w:rPr>
      <w:rFonts w:ascii="Symbol" w:hAnsi="Symbol" w:cs="Symbol"/>
    </w:rPr>
  </w:style>
  <w:style w:type="character" w:customStyle="1" w:styleId="WW8Num29z0">
    <w:name w:val="WW8Num29z0"/>
    <w:rsid w:val="00752180"/>
    <w:rPr>
      <w:rFonts w:ascii="Symbol" w:hAnsi="Symbol" w:cs="Symbol"/>
    </w:rPr>
  </w:style>
  <w:style w:type="character" w:customStyle="1" w:styleId="WW8Num32z0">
    <w:name w:val="WW8Num32z0"/>
    <w:rsid w:val="00752180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33z0">
    <w:name w:val="WW8Num33z0"/>
    <w:rsid w:val="00752180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34z0">
    <w:name w:val="WW8Num34z0"/>
    <w:rsid w:val="00752180"/>
    <w:rPr>
      <w:i w:val="0"/>
      <w:iCs w:val="0"/>
      <w:u w:val="none"/>
    </w:rPr>
  </w:style>
  <w:style w:type="character" w:customStyle="1" w:styleId="WW8Num36z0">
    <w:name w:val="WW8Num36z0"/>
    <w:rsid w:val="00752180"/>
    <w:rPr>
      <w:i w:val="0"/>
      <w:iCs w:val="0"/>
      <w:u w:val="none"/>
    </w:rPr>
  </w:style>
  <w:style w:type="character" w:customStyle="1" w:styleId="WW8Num37z0">
    <w:name w:val="WW8Num37z0"/>
    <w:rsid w:val="00752180"/>
    <w:rPr>
      <w:rFonts w:ascii="Wingdings" w:hAnsi="Wingdings" w:cs="Wingdings"/>
    </w:rPr>
  </w:style>
  <w:style w:type="character" w:customStyle="1" w:styleId="WW8Num40z0">
    <w:name w:val="WW8Num40z0"/>
    <w:rsid w:val="00752180"/>
    <w:rPr>
      <w:i w:val="0"/>
      <w:iCs w:val="0"/>
      <w:u w:val="none"/>
    </w:rPr>
  </w:style>
  <w:style w:type="character" w:customStyle="1" w:styleId="WW8Num41z0">
    <w:name w:val="WW8Num41z0"/>
    <w:rsid w:val="00752180"/>
    <w:rPr>
      <w:rFonts w:ascii="Symbol" w:hAnsi="Symbol" w:cs="Symbol"/>
    </w:rPr>
  </w:style>
  <w:style w:type="character" w:customStyle="1" w:styleId="WW8Num45z0">
    <w:name w:val="WW8Num45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46z0">
    <w:name w:val="WW8Num46z0"/>
    <w:rsid w:val="00752180"/>
    <w:rPr>
      <w:rFonts w:ascii="Symbol" w:hAnsi="Symbol" w:cs="Symbol"/>
    </w:rPr>
  </w:style>
  <w:style w:type="character" w:customStyle="1" w:styleId="WW8Num47z0">
    <w:name w:val="WW8Num47z0"/>
    <w:rsid w:val="00752180"/>
    <w:rPr>
      <w:rFonts w:ascii="Wingdings" w:hAnsi="Wingdings" w:cs="Wingdings"/>
    </w:rPr>
  </w:style>
  <w:style w:type="character" w:customStyle="1" w:styleId="WW8Num47z1">
    <w:name w:val="WW8Num47z1"/>
    <w:rsid w:val="00752180"/>
    <w:rPr>
      <w:rFonts w:ascii="Courier New" w:hAnsi="Courier New" w:cs="Courier New"/>
    </w:rPr>
  </w:style>
  <w:style w:type="character" w:customStyle="1" w:styleId="WW8Num47z3">
    <w:name w:val="WW8Num47z3"/>
    <w:rsid w:val="00752180"/>
    <w:rPr>
      <w:rFonts w:ascii="Symbol" w:hAnsi="Symbol" w:cs="Symbol"/>
    </w:rPr>
  </w:style>
  <w:style w:type="character" w:customStyle="1" w:styleId="WW8Num48z0">
    <w:name w:val="WW8Num48z0"/>
    <w:rsid w:val="00752180"/>
    <w:rPr>
      <w:i w:val="0"/>
      <w:iCs w:val="0"/>
      <w:u w:val="none"/>
    </w:rPr>
  </w:style>
  <w:style w:type="character" w:customStyle="1" w:styleId="WW8Num50z0">
    <w:name w:val="WW8Num50z0"/>
    <w:rsid w:val="00752180"/>
    <w:rPr>
      <w:rFonts w:ascii="Symbol" w:hAnsi="Symbol" w:cs="Symbol"/>
    </w:rPr>
  </w:style>
  <w:style w:type="character" w:customStyle="1" w:styleId="WW8Num50z1">
    <w:name w:val="WW8Num50z1"/>
    <w:rsid w:val="00752180"/>
    <w:rPr>
      <w:rFonts w:ascii="Courier New" w:hAnsi="Courier New" w:cs="Courier New"/>
    </w:rPr>
  </w:style>
  <w:style w:type="character" w:customStyle="1" w:styleId="WW8Num50z2">
    <w:name w:val="WW8Num50z2"/>
    <w:rsid w:val="00752180"/>
    <w:rPr>
      <w:rFonts w:ascii="Wingdings" w:hAnsi="Wingdings" w:cs="Wingdings"/>
    </w:rPr>
  </w:style>
  <w:style w:type="character" w:customStyle="1" w:styleId="WW8Num51z0">
    <w:name w:val="WW8Num51z0"/>
    <w:rsid w:val="00752180"/>
    <w:rPr>
      <w:b w:val="0"/>
      <w:bCs w:val="0"/>
      <w:i w:val="0"/>
      <w:iCs w:val="0"/>
      <w:sz w:val="28"/>
      <w:szCs w:val="28"/>
    </w:rPr>
  </w:style>
  <w:style w:type="character" w:customStyle="1" w:styleId="WW8Num53z0">
    <w:name w:val="WW8Num53z0"/>
    <w:rsid w:val="00752180"/>
    <w:rPr>
      <w:i w:val="0"/>
      <w:iCs w:val="0"/>
      <w:u w:val="none"/>
    </w:rPr>
  </w:style>
  <w:style w:type="character" w:customStyle="1" w:styleId="WW8Num55z0">
    <w:name w:val="WW8Num55z0"/>
    <w:rsid w:val="00752180"/>
    <w:rPr>
      <w:rFonts w:ascii="Symbol" w:hAnsi="Symbol" w:cs="Symbol"/>
    </w:rPr>
  </w:style>
  <w:style w:type="character" w:customStyle="1" w:styleId="WW8Num55z1">
    <w:name w:val="WW8Num55z1"/>
    <w:rsid w:val="00752180"/>
    <w:rPr>
      <w:rFonts w:ascii="Courier New" w:hAnsi="Courier New" w:cs="Courier New"/>
    </w:rPr>
  </w:style>
  <w:style w:type="character" w:customStyle="1" w:styleId="WW8Num55z2">
    <w:name w:val="WW8Num55z2"/>
    <w:rsid w:val="00752180"/>
    <w:rPr>
      <w:rFonts w:ascii="Wingdings" w:hAnsi="Wingdings" w:cs="Wingdings"/>
    </w:rPr>
  </w:style>
  <w:style w:type="character" w:customStyle="1" w:styleId="WW8Num57z0">
    <w:name w:val="WW8Num57z0"/>
    <w:rsid w:val="00752180"/>
    <w:rPr>
      <w:rFonts w:ascii="Symbol" w:hAnsi="Symbol"/>
    </w:rPr>
  </w:style>
  <w:style w:type="character" w:customStyle="1" w:styleId="WW8Num57z1">
    <w:name w:val="WW8Num57z1"/>
    <w:rsid w:val="00752180"/>
    <w:rPr>
      <w:rFonts w:ascii="Courier New" w:hAnsi="Courier New" w:cs="Courier New"/>
    </w:rPr>
  </w:style>
  <w:style w:type="character" w:customStyle="1" w:styleId="WW8Num57z2">
    <w:name w:val="WW8Num57z2"/>
    <w:rsid w:val="00752180"/>
    <w:rPr>
      <w:rFonts w:ascii="Wingdings" w:hAnsi="Wingdings"/>
    </w:rPr>
  </w:style>
  <w:style w:type="character" w:customStyle="1" w:styleId="WW8Num58z0">
    <w:name w:val="WW8Num58z0"/>
    <w:rsid w:val="00752180"/>
    <w:rPr>
      <w:rFonts w:ascii="Symbol" w:hAnsi="Symbol" w:cs="Symbol"/>
    </w:rPr>
  </w:style>
  <w:style w:type="character" w:customStyle="1" w:styleId="WW8Num59z0">
    <w:name w:val="WW8Num59z0"/>
    <w:rsid w:val="00752180"/>
    <w:rPr>
      <w:i w:val="0"/>
      <w:iCs w:val="0"/>
      <w:u w:val="none"/>
    </w:rPr>
  </w:style>
  <w:style w:type="character" w:customStyle="1" w:styleId="WW8Num61z0">
    <w:name w:val="WW8Num61z0"/>
    <w:rsid w:val="00752180"/>
    <w:rPr>
      <w:rFonts w:ascii="Symbol" w:hAnsi="Symbol" w:cs="Symbol"/>
    </w:rPr>
  </w:style>
  <w:style w:type="character" w:customStyle="1" w:styleId="WW8Num62z0">
    <w:name w:val="WW8Num62z0"/>
    <w:rsid w:val="00752180"/>
    <w:rPr>
      <w:rFonts w:ascii="Wingdings" w:hAnsi="Wingdings"/>
    </w:rPr>
  </w:style>
  <w:style w:type="character" w:customStyle="1" w:styleId="WW8Num65z0">
    <w:name w:val="WW8Num65z0"/>
    <w:rsid w:val="00752180"/>
    <w:rPr>
      <w:rFonts w:ascii="Symbol" w:hAnsi="Symbol"/>
    </w:rPr>
  </w:style>
  <w:style w:type="character" w:customStyle="1" w:styleId="WW8Num67z0">
    <w:name w:val="WW8Num67z0"/>
    <w:rsid w:val="00752180"/>
    <w:rPr>
      <w:b/>
      <w:bCs/>
      <w:i w:val="0"/>
      <w:iCs w:val="0"/>
      <w:sz w:val="24"/>
      <w:szCs w:val="24"/>
    </w:rPr>
  </w:style>
  <w:style w:type="character" w:customStyle="1" w:styleId="WW8Num68z0">
    <w:name w:val="WW8Num68z0"/>
    <w:rsid w:val="00752180"/>
    <w:rPr>
      <w:rFonts w:ascii="Wingdings" w:hAnsi="Wingdings" w:cs="Wingdings"/>
    </w:rPr>
  </w:style>
  <w:style w:type="character" w:customStyle="1" w:styleId="WW8Num68z1">
    <w:name w:val="WW8Num68z1"/>
    <w:rsid w:val="00752180"/>
    <w:rPr>
      <w:rFonts w:ascii="Courier New" w:hAnsi="Courier New" w:cs="Courier New"/>
    </w:rPr>
  </w:style>
  <w:style w:type="character" w:customStyle="1" w:styleId="WW8Num68z3">
    <w:name w:val="WW8Num68z3"/>
    <w:rsid w:val="00752180"/>
    <w:rPr>
      <w:rFonts w:ascii="Symbol" w:hAnsi="Symbol" w:cs="Symbol"/>
    </w:rPr>
  </w:style>
  <w:style w:type="character" w:customStyle="1" w:styleId="WW8Num71z0">
    <w:name w:val="WW8Num71z0"/>
    <w:rsid w:val="00752180"/>
    <w:rPr>
      <w:b/>
      <w:bCs/>
      <w:i w:val="0"/>
      <w:iCs w:val="0"/>
    </w:rPr>
  </w:style>
  <w:style w:type="character" w:customStyle="1" w:styleId="WW8Num72z0">
    <w:name w:val="WW8Num72z0"/>
    <w:rsid w:val="00752180"/>
    <w:rPr>
      <w:rFonts w:ascii="Symbol" w:hAnsi="Symbol"/>
    </w:rPr>
  </w:style>
  <w:style w:type="character" w:customStyle="1" w:styleId="WW8Num73z0">
    <w:name w:val="WW8Num73z0"/>
    <w:rsid w:val="00752180"/>
    <w:rPr>
      <w:b/>
      <w:bCs/>
      <w:u w:val="none"/>
    </w:rPr>
  </w:style>
  <w:style w:type="character" w:customStyle="1" w:styleId="WW8Num76z0">
    <w:name w:val="WW8Num76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77z0">
    <w:name w:val="WW8Num77z0"/>
    <w:rsid w:val="00752180"/>
    <w:rPr>
      <w:rFonts w:ascii="Symbol" w:hAnsi="Symbol" w:cs="Symbol"/>
    </w:rPr>
  </w:style>
  <w:style w:type="character" w:customStyle="1" w:styleId="WW8Num78z0">
    <w:name w:val="WW8Num78z0"/>
    <w:rsid w:val="00752180"/>
    <w:rPr>
      <w:rFonts w:ascii="Symbol" w:hAnsi="Symbol" w:cs="Symbol"/>
    </w:rPr>
  </w:style>
  <w:style w:type="character" w:customStyle="1" w:styleId="WW8Num79z0">
    <w:name w:val="WW8Num79z0"/>
    <w:rsid w:val="00752180"/>
    <w:rPr>
      <w:rFonts w:ascii="Symbol" w:hAnsi="Symbol" w:cs="Symbol"/>
    </w:rPr>
  </w:style>
  <w:style w:type="character" w:customStyle="1" w:styleId="WW8Num81z0">
    <w:name w:val="WW8Num81z0"/>
    <w:rsid w:val="00752180"/>
    <w:rPr>
      <w:rFonts w:ascii="Symbol" w:hAnsi="Symbol" w:cs="Symbol"/>
    </w:rPr>
  </w:style>
  <w:style w:type="character" w:customStyle="1" w:styleId="WW8Num82z0">
    <w:name w:val="WW8Num82z0"/>
    <w:rsid w:val="00752180"/>
    <w:rPr>
      <w:rFonts w:ascii="Symbol" w:hAnsi="Symbol" w:cs="Symbol"/>
    </w:rPr>
  </w:style>
  <w:style w:type="character" w:customStyle="1" w:styleId="WW8Num82z1">
    <w:name w:val="WW8Num82z1"/>
    <w:rsid w:val="00752180"/>
    <w:rPr>
      <w:rFonts w:ascii="Courier New" w:hAnsi="Courier New" w:cs="Courier New"/>
    </w:rPr>
  </w:style>
  <w:style w:type="character" w:customStyle="1" w:styleId="WW8Num82z2">
    <w:name w:val="WW8Num82z2"/>
    <w:rsid w:val="00752180"/>
    <w:rPr>
      <w:rFonts w:ascii="Wingdings" w:hAnsi="Wingdings" w:cs="Wingdings"/>
    </w:rPr>
  </w:style>
  <w:style w:type="character" w:customStyle="1" w:styleId="WW8Num83z0">
    <w:name w:val="WW8Num83z0"/>
    <w:rsid w:val="00752180"/>
    <w:rPr>
      <w:rFonts w:ascii="Symbol" w:hAnsi="Symbol" w:cs="Symbol"/>
    </w:rPr>
  </w:style>
  <w:style w:type="character" w:customStyle="1" w:styleId="WW8Num84z0">
    <w:name w:val="WW8Num84z0"/>
    <w:rsid w:val="00752180"/>
    <w:rPr>
      <w:rFonts w:ascii="Symbol" w:hAnsi="Symbol" w:cs="Symbol"/>
    </w:rPr>
  </w:style>
  <w:style w:type="character" w:customStyle="1" w:styleId="WW8Num85z0">
    <w:name w:val="WW8Num85z0"/>
    <w:rsid w:val="00752180"/>
    <w:rPr>
      <w:i w:val="0"/>
      <w:iCs w:val="0"/>
      <w:u w:val="none"/>
    </w:rPr>
  </w:style>
  <w:style w:type="character" w:customStyle="1" w:styleId="WW8Num86z0">
    <w:name w:val="WW8Num86z0"/>
    <w:rsid w:val="00752180"/>
    <w:rPr>
      <w:b/>
      <w:bCs/>
    </w:rPr>
  </w:style>
  <w:style w:type="character" w:customStyle="1" w:styleId="WW8Num86z1">
    <w:name w:val="WW8Num86z1"/>
    <w:rsid w:val="00752180"/>
    <w:rPr>
      <w:rFonts w:ascii="Courier New" w:hAnsi="Courier New" w:cs="Courier New"/>
    </w:rPr>
  </w:style>
  <w:style w:type="character" w:customStyle="1" w:styleId="WW8Num86z2">
    <w:name w:val="WW8Num86z2"/>
    <w:rsid w:val="00752180"/>
    <w:rPr>
      <w:rFonts w:ascii="Wingdings" w:hAnsi="Wingdings" w:cs="Wingdings"/>
    </w:rPr>
  </w:style>
  <w:style w:type="character" w:customStyle="1" w:styleId="WW8Num86z3">
    <w:name w:val="WW8Num86z3"/>
    <w:rsid w:val="00752180"/>
    <w:rPr>
      <w:rFonts w:ascii="Symbol" w:hAnsi="Symbol" w:cs="Symbol"/>
    </w:rPr>
  </w:style>
  <w:style w:type="character" w:customStyle="1" w:styleId="WW8Num89z0">
    <w:name w:val="WW8Num89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94z0">
    <w:name w:val="WW8Num94z0"/>
    <w:rsid w:val="00752180"/>
    <w:rPr>
      <w:rFonts w:ascii="Symbol" w:hAnsi="Symbol" w:cs="Symbol"/>
    </w:rPr>
  </w:style>
  <w:style w:type="character" w:customStyle="1" w:styleId="WW8Num94z1">
    <w:name w:val="WW8Num94z1"/>
    <w:rsid w:val="00752180"/>
    <w:rPr>
      <w:rFonts w:ascii="Courier New" w:hAnsi="Courier New" w:cs="Courier New"/>
    </w:rPr>
  </w:style>
  <w:style w:type="character" w:customStyle="1" w:styleId="WW8Num94z2">
    <w:name w:val="WW8Num94z2"/>
    <w:rsid w:val="00752180"/>
    <w:rPr>
      <w:rFonts w:ascii="Wingdings" w:hAnsi="Wingdings" w:cs="Wingdings"/>
    </w:rPr>
  </w:style>
  <w:style w:type="character" w:customStyle="1" w:styleId="WW8Num96z0">
    <w:name w:val="WW8Num96z0"/>
    <w:rsid w:val="00752180"/>
    <w:rPr>
      <w:rFonts w:ascii="Symbol" w:hAnsi="Symbol" w:cs="Symbol"/>
    </w:rPr>
  </w:style>
  <w:style w:type="character" w:customStyle="1" w:styleId="WW8Num97z0">
    <w:name w:val="WW8Num97z0"/>
    <w:rsid w:val="00752180"/>
    <w:rPr>
      <w:i w:val="0"/>
      <w:iCs w:val="0"/>
      <w:u w:val="none"/>
    </w:rPr>
  </w:style>
  <w:style w:type="character" w:customStyle="1" w:styleId="WW8Num98z0">
    <w:name w:val="WW8Num98z0"/>
    <w:rsid w:val="00752180"/>
    <w:rPr>
      <w:rFonts w:ascii="Symbol" w:hAnsi="Symbol" w:cs="Symbol"/>
    </w:rPr>
  </w:style>
  <w:style w:type="character" w:customStyle="1" w:styleId="WW8Num99z0">
    <w:name w:val="WW8Num99z0"/>
    <w:rsid w:val="00752180"/>
    <w:rPr>
      <w:rFonts w:ascii="Symbol" w:hAnsi="Symbol" w:cs="Symbol"/>
    </w:rPr>
  </w:style>
  <w:style w:type="character" w:customStyle="1" w:styleId="WW8Num101z0">
    <w:name w:val="WW8Num101z0"/>
    <w:rsid w:val="00752180"/>
    <w:rPr>
      <w:rFonts w:ascii="Symbol" w:hAnsi="Symbol" w:cs="Symbol"/>
    </w:rPr>
  </w:style>
  <w:style w:type="character" w:customStyle="1" w:styleId="WW8Num102z0">
    <w:name w:val="WW8Num102z0"/>
    <w:rsid w:val="00752180"/>
    <w:rPr>
      <w:rFonts w:ascii="Symbol" w:hAnsi="Symbol" w:cs="Symbol"/>
    </w:rPr>
  </w:style>
  <w:style w:type="character" w:customStyle="1" w:styleId="WW8Num103z0">
    <w:name w:val="WW8Num103z0"/>
    <w:rsid w:val="00752180"/>
    <w:rPr>
      <w:rFonts w:ascii="Times New Roman" w:eastAsia="Times New Roman" w:hAnsi="Times New Roman"/>
    </w:rPr>
  </w:style>
  <w:style w:type="character" w:customStyle="1" w:styleId="WW8Num103z1">
    <w:name w:val="WW8Num103z1"/>
    <w:rsid w:val="00752180"/>
    <w:rPr>
      <w:rFonts w:ascii="Courier New" w:hAnsi="Courier New" w:cs="Courier New"/>
    </w:rPr>
  </w:style>
  <w:style w:type="character" w:customStyle="1" w:styleId="WW8Num103z2">
    <w:name w:val="WW8Num103z2"/>
    <w:rsid w:val="00752180"/>
    <w:rPr>
      <w:rFonts w:ascii="Wingdings" w:hAnsi="Wingdings" w:cs="Wingdings"/>
    </w:rPr>
  </w:style>
  <w:style w:type="character" w:customStyle="1" w:styleId="WW8Num103z3">
    <w:name w:val="WW8Num103z3"/>
    <w:rsid w:val="00752180"/>
    <w:rPr>
      <w:rFonts w:ascii="Symbol" w:hAnsi="Symbol" w:cs="Symbol"/>
    </w:rPr>
  </w:style>
  <w:style w:type="character" w:customStyle="1" w:styleId="WW8Num105z0">
    <w:name w:val="WW8Num105z0"/>
    <w:rsid w:val="00752180"/>
    <w:rPr>
      <w:rFonts w:ascii="Symbol" w:hAnsi="Symbol" w:cs="Symbol"/>
    </w:rPr>
  </w:style>
  <w:style w:type="character" w:customStyle="1" w:styleId="WW8Num106z0">
    <w:name w:val="WW8Num106z0"/>
    <w:rsid w:val="00752180"/>
    <w:rPr>
      <w:rFonts w:ascii="Symbol" w:hAnsi="Symbol" w:cs="Symbol"/>
    </w:rPr>
  </w:style>
  <w:style w:type="character" w:customStyle="1" w:styleId="WW8Num108z0">
    <w:name w:val="WW8Num108z0"/>
    <w:rsid w:val="00752180"/>
    <w:rPr>
      <w:rFonts w:ascii="Symbol" w:hAnsi="Symbol" w:cs="Symbol"/>
    </w:rPr>
  </w:style>
  <w:style w:type="character" w:customStyle="1" w:styleId="WW8Num109z0">
    <w:name w:val="WW8Num109z0"/>
    <w:rsid w:val="00752180"/>
    <w:rPr>
      <w:rFonts w:ascii="Wingdings" w:hAnsi="Wingdings"/>
    </w:rPr>
  </w:style>
  <w:style w:type="character" w:customStyle="1" w:styleId="WW8Num109z1">
    <w:name w:val="WW8Num109z1"/>
    <w:rsid w:val="00752180"/>
    <w:rPr>
      <w:rFonts w:ascii="Courier New" w:hAnsi="Courier New" w:cs="Courier New"/>
    </w:rPr>
  </w:style>
  <w:style w:type="character" w:customStyle="1" w:styleId="WW8Num109z2">
    <w:name w:val="WW8Num109z2"/>
    <w:rsid w:val="00752180"/>
    <w:rPr>
      <w:rFonts w:ascii="Wingdings" w:hAnsi="Wingdings" w:cs="Wingdings"/>
    </w:rPr>
  </w:style>
  <w:style w:type="character" w:customStyle="1" w:styleId="WW8Num109z3">
    <w:name w:val="WW8Num109z3"/>
    <w:rsid w:val="00752180"/>
    <w:rPr>
      <w:rFonts w:ascii="Symbol" w:hAnsi="Symbol" w:cs="Symbol"/>
    </w:rPr>
  </w:style>
  <w:style w:type="character" w:customStyle="1" w:styleId="WW8Num110z0">
    <w:name w:val="WW8Num110z0"/>
    <w:rsid w:val="00752180"/>
    <w:rPr>
      <w:rFonts w:ascii="Symbol" w:hAnsi="Symbol" w:cs="Symbol"/>
    </w:rPr>
  </w:style>
  <w:style w:type="character" w:customStyle="1" w:styleId="WW8Num111z0">
    <w:name w:val="WW8Num111z0"/>
    <w:rsid w:val="00752180"/>
    <w:rPr>
      <w:rFonts w:ascii="Symbol" w:hAnsi="Symbol" w:cs="Symbol"/>
    </w:rPr>
  </w:style>
  <w:style w:type="character" w:customStyle="1" w:styleId="WW8Num112z0">
    <w:name w:val="WW8Num112z0"/>
    <w:rsid w:val="00752180"/>
    <w:rPr>
      <w:i w:val="0"/>
      <w:iCs w:val="0"/>
      <w:u w:val="none"/>
    </w:rPr>
  </w:style>
  <w:style w:type="character" w:customStyle="1" w:styleId="WW8Num113z0">
    <w:name w:val="WW8Num113z0"/>
    <w:rsid w:val="00752180"/>
    <w:rPr>
      <w:rFonts w:ascii="Symbol" w:hAnsi="Symbol" w:cs="Symbol"/>
    </w:rPr>
  </w:style>
  <w:style w:type="character" w:customStyle="1" w:styleId="WW8Num114z0">
    <w:name w:val="WW8Num114z0"/>
    <w:rsid w:val="00752180"/>
    <w:rPr>
      <w:rFonts w:ascii="Symbol" w:hAnsi="Symbol" w:cs="Symbol"/>
    </w:rPr>
  </w:style>
  <w:style w:type="character" w:customStyle="1" w:styleId="WW8Num114z1">
    <w:name w:val="WW8Num114z1"/>
    <w:rsid w:val="00752180"/>
    <w:rPr>
      <w:rFonts w:ascii="Courier New" w:hAnsi="Courier New" w:cs="Courier New"/>
    </w:rPr>
  </w:style>
  <w:style w:type="character" w:customStyle="1" w:styleId="WW8Num114z2">
    <w:name w:val="WW8Num114z2"/>
    <w:rsid w:val="00752180"/>
    <w:rPr>
      <w:rFonts w:ascii="Wingdings" w:hAnsi="Wingdings" w:cs="Wingdings"/>
    </w:rPr>
  </w:style>
  <w:style w:type="character" w:customStyle="1" w:styleId="WW8Num115z0">
    <w:name w:val="WW8Num115z0"/>
    <w:rsid w:val="00752180"/>
    <w:rPr>
      <w:rFonts w:ascii="Symbol" w:hAnsi="Symbol" w:cs="Symbol"/>
    </w:rPr>
  </w:style>
  <w:style w:type="character" w:customStyle="1" w:styleId="WW8Num116z0">
    <w:name w:val="WW8Num116z0"/>
    <w:rsid w:val="00752180"/>
    <w:rPr>
      <w:rFonts w:ascii="Symbol" w:hAnsi="Symbol" w:cs="Symbol"/>
    </w:rPr>
  </w:style>
  <w:style w:type="character" w:customStyle="1" w:styleId="WW8Num116z1">
    <w:name w:val="WW8Num116z1"/>
    <w:rsid w:val="00752180"/>
    <w:rPr>
      <w:rFonts w:ascii="Courier New" w:hAnsi="Courier New" w:cs="Courier New"/>
    </w:rPr>
  </w:style>
  <w:style w:type="character" w:customStyle="1" w:styleId="WW8Num116z2">
    <w:name w:val="WW8Num116z2"/>
    <w:rsid w:val="00752180"/>
    <w:rPr>
      <w:rFonts w:ascii="Wingdings" w:hAnsi="Wingdings" w:cs="Wingdings"/>
    </w:rPr>
  </w:style>
  <w:style w:type="character" w:customStyle="1" w:styleId="WW8Num118z0">
    <w:name w:val="WW8Num118z0"/>
    <w:rsid w:val="00752180"/>
    <w:rPr>
      <w:rFonts w:ascii="Symbol" w:hAnsi="Symbol" w:cs="Symbol"/>
    </w:rPr>
  </w:style>
  <w:style w:type="character" w:customStyle="1" w:styleId="WW8Num119z0">
    <w:name w:val="WW8Num119z0"/>
    <w:rsid w:val="00752180"/>
    <w:rPr>
      <w:rFonts w:ascii="Symbol" w:hAnsi="Symbol" w:cs="Symbol"/>
    </w:rPr>
  </w:style>
  <w:style w:type="character" w:customStyle="1" w:styleId="WW8Num122z0">
    <w:name w:val="WW8Num122z0"/>
    <w:rsid w:val="00752180"/>
    <w:rPr>
      <w:rFonts w:ascii="Symbol" w:hAnsi="Symbol" w:cs="Symbol"/>
    </w:rPr>
  </w:style>
  <w:style w:type="character" w:customStyle="1" w:styleId="WW8Num123z0">
    <w:name w:val="WW8Num123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124z0">
    <w:name w:val="WW8Num124z0"/>
    <w:rsid w:val="00752180"/>
    <w:rPr>
      <w:rFonts w:ascii="Symbol" w:hAnsi="Symbol" w:cs="Symbol"/>
    </w:rPr>
  </w:style>
  <w:style w:type="character" w:customStyle="1" w:styleId="WW8Num127z0">
    <w:name w:val="WW8Num127z0"/>
    <w:rsid w:val="00752180"/>
    <w:rPr>
      <w:rFonts w:ascii="Symbol" w:hAnsi="Symbol" w:cs="Symbol"/>
    </w:rPr>
  </w:style>
  <w:style w:type="character" w:customStyle="1" w:styleId="WW8Num130z0">
    <w:name w:val="WW8Num130z0"/>
    <w:rsid w:val="00752180"/>
    <w:rPr>
      <w:rFonts w:ascii="Symbol" w:hAnsi="Symbol" w:cs="Symbol"/>
    </w:rPr>
  </w:style>
  <w:style w:type="character" w:customStyle="1" w:styleId="WW8Num133z0">
    <w:name w:val="WW8Num133z0"/>
    <w:rsid w:val="00752180"/>
    <w:rPr>
      <w:rFonts w:ascii="Symbol" w:hAnsi="Symbol" w:cs="Symbol"/>
    </w:rPr>
  </w:style>
  <w:style w:type="character" w:customStyle="1" w:styleId="WW8Num135z0">
    <w:name w:val="WW8Num135z0"/>
    <w:rsid w:val="00752180"/>
    <w:rPr>
      <w:rFonts w:ascii="Symbol" w:hAnsi="Symbol" w:cs="Symbol"/>
    </w:rPr>
  </w:style>
  <w:style w:type="character" w:customStyle="1" w:styleId="WW8Num136z0">
    <w:name w:val="WW8Num136z0"/>
    <w:rsid w:val="00752180"/>
    <w:rPr>
      <w:rFonts w:ascii="Symbol" w:hAnsi="Symbol" w:cs="Symbol"/>
    </w:rPr>
  </w:style>
  <w:style w:type="character" w:customStyle="1" w:styleId="WW8Num137z0">
    <w:name w:val="WW8Num137z0"/>
    <w:rsid w:val="00752180"/>
    <w:rPr>
      <w:rFonts w:ascii="Symbol" w:hAnsi="Symbol" w:cs="Symbol"/>
    </w:rPr>
  </w:style>
  <w:style w:type="character" w:customStyle="1" w:styleId="WW8Num140z0">
    <w:name w:val="WW8Num140z0"/>
    <w:rsid w:val="00752180"/>
    <w:rPr>
      <w:rFonts w:ascii="Symbol" w:hAnsi="Symbol" w:cs="Symbol"/>
    </w:rPr>
  </w:style>
  <w:style w:type="character" w:customStyle="1" w:styleId="WW8Num140z1">
    <w:name w:val="WW8Num140z1"/>
    <w:rsid w:val="00752180"/>
    <w:rPr>
      <w:rFonts w:ascii="Courier New" w:hAnsi="Courier New" w:cs="Courier New"/>
    </w:rPr>
  </w:style>
  <w:style w:type="character" w:customStyle="1" w:styleId="WW8Num140z2">
    <w:name w:val="WW8Num140z2"/>
    <w:rsid w:val="00752180"/>
    <w:rPr>
      <w:rFonts w:ascii="Wingdings" w:hAnsi="Wingdings" w:cs="Wingdings"/>
    </w:rPr>
  </w:style>
  <w:style w:type="character" w:customStyle="1" w:styleId="WW8Num141z0">
    <w:name w:val="WW8Num141z0"/>
    <w:rsid w:val="00752180"/>
    <w:rPr>
      <w:rFonts w:ascii="Symbol" w:hAnsi="Symbol" w:cs="Symbol"/>
    </w:rPr>
  </w:style>
  <w:style w:type="character" w:customStyle="1" w:styleId="WW8Num145z0">
    <w:name w:val="WW8Num145z0"/>
    <w:rsid w:val="00752180"/>
    <w:rPr>
      <w:rFonts w:ascii="Symbol" w:hAnsi="Symbol" w:cs="Symbol"/>
    </w:rPr>
  </w:style>
  <w:style w:type="character" w:customStyle="1" w:styleId="WW8Num146z0">
    <w:name w:val="WW8Num146z0"/>
    <w:rsid w:val="00752180"/>
    <w:rPr>
      <w:rFonts w:ascii="Symbol" w:hAnsi="Symbol" w:cs="Symbol"/>
    </w:rPr>
  </w:style>
  <w:style w:type="character" w:customStyle="1" w:styleId="WW8Num146z1">
    <w:name w:val="WW8Num146z1"/>
    <w:rsid w:val="00752180"/>
    <w:rPr>
      <w:rFonts w:ascii="Courier New" w:hAnsi="Courier New" w:cs="Courier New"/>
    </w:rPr>
  </w:style>
  <w:style w:type="character" w:customStyle="1" w:styleId="WW8Num146z2">
    <w:name w:val="WW8Num146z2"/>
    <w:rsid w:val="00752180"/>
    <w:rPr>
      <w:rFonts w:ascii="Wingdings" w:hAnsi="Wingdings" w:cs="Wingdings"/>
    </w:rPr>
  </w:style>
  <w:style w:type="character" w:customStyle="1" w:styleId="WW8Num147z0">
    <w:name w:val="WW8Num147z0"/>
    <w:rsid w:val="00752180"/>
    <w:rPr>
      <w:i w:val="0"/>
      <w:iCs w:val="0"/>
      <w:u w:val="none"/>
    </w:rPr>
  </w:style>
  <w:style w:type="character" w:customStyle="1" w:styleId="WW8Num150z0">
    <w:name w:val="WW8Num150z0"/>
    <w:rsid w:val="00752180"/>
    <w:rPr>
      <w:b w:val="0"/>
      <w:bCs w:val="0"/>
      <w:i w:val="0"/>
      <w:iCs w:val="0"/>
    </w:rPr>
  </w:style>
  <w:style w:type="character" w:customStyle="1" w:styleId="WW8Num151z0">
    <w:name w:val="WW8Num151z0"/>
    <w:rsid w:val="00752180"/>
    <w:rPr>
      <w:rFonts w:ascii="Symbol" w:hAnsi="Symbol" w:cs="Symbol"/>
    </w:rPr>
  </w:style>
  <w:style w:type="character" w:customStyle="1" w:styleId="WW8Num151z1">
    <w:name w:val="WW8Num151z1"/>
    <w:rsid w:val="00752180"/>
    <w:rPr>
      <w:rFonts w:ascii="Courier New" w:hAnsi="Courier New" w:cs="Courier New"/>
    </w:rPr>
  </w:style>
  <w:style w:type="character" w:customStyle="1" w:styleId="WW8Num151z2">
    <w:name w:val="WW8Num151z2"/>
    <w:rsid w:val="00752180"/>
    <w:rPr>
      <w:rFonts w:ascii="Wingdings" w:hAnsi="Wingdings" w:cs="Wingdings"/>
    </w:rPr>
  </w:style>
  <w:style w:type="character" w:customStyle="1" w:styleId="WW8Num152z0">
    <w:name w:val="WW8Num152z0"/>
    <w:rsid w:val="00752180"/>
    <w:rPr>
      <w:rFonts w:ascii="Symbol" w:hAnsi="Symbol" w:cs="Symbol"/>
    </w:rPr>
  </w:style>
  <w:style w:type="character" w:customStyle="1" w:styleId="WW8Num154z0">
    <w:name w:val="WW8Num154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155z0">
    <w:name w:val="WW8Num155z0"/>
    <w:rsid w:val="00752180"/>
    <w:rPr>
      <w:rFonts w:ascii="Symbol" w:hAnsi="Symbol"/>
    </w:rPr>
  </w:style>
  <w:style w:type="character" w:customStyle="1" w:styleId="WW8Num155z1">
    <w:name w:val="WW8Num155z1"/>
    <w:rsid w:val="00752180"/>
    <w:rPr>
      <w:rFonts w:ascii="Courier New" w:hAnsi="Courier New" w:cs="Courier New"/>
    </w:rPr>
  </w:style>
  <w:style w:type="character" w:customStyle="1" w:styleId="WW8Num155z2">
    <w:name w:val="WW8Num155z2"/>
    <w:rsid w:val="00752180"/>
    <w:rPr>
      <w:rFonts w:ascii="Wingdings" w:hAnsi="Wingdings"/>
    </w:rPr>
  </w:style>
  <w:style w:type="character" w:customStyle="1" w:styleId="WW8Num156z0">
    <w:name w:val="WW8Num156z0"/>
    <w:rsid w:val="00752180"/>
    <w:rPr>
      <w:i w:val="0"/>
      <w:iCs w:val="0"/>
      <w:u w:val="none"/>
    </w:rPr>
  </w:style>
  <w:style w:type="character" w:customStyle="1" w:styleId="WW8Num158z0">
    <w:name w:val="WW8Num158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160z0">
    <w:name w:val="WW8Num160z0"/>
    <w:rsid w:val="00752180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5z0">
    <w:name w:val="WW8Num165z0"/>
    <w:rsid w:val="00752180"/>
    <w:rPr>
      <w:i w:val="0"/>
      <w:iCs w:val="0"/>
      <w:u w:val="none"/>
    </w:rPr>
  </w:style>
  <w:style w:type="character" w:customStyle="1" w:styleId="WW8Num166z0">
    <w:name w:val="WW8Num166z0"/>
    <w:rsid w:val="00752180"/>
    <w:rPr>
      <w:rFonts w:ascii="Symbol" w:hAnsi="Symbol" w:cs="Symbol"/>
    </w:rPr>
  </w:style>
  <w:style w:type="character" w:customStyle="1" w:styleId="WW8Num169z0">
    <w:name w:val="WW8Num169z0"/>
    <w:rsid w:val="00752180"/>
    <w:rPr>
      <w:b w:val="0"/>
      <w:bCs w:val="0"/>
      <w:i w:val="0"/>
      <w:iCs w:val="0"/>
      <w:sz w:val="28"/>
      <w:szCs w:val="28"/>
    </w:rPr>
  </w:style>
  <w:style w:type="character" w:customStyle="1" w:styleId="WW8Num170z0">
    <w:name w:val="WW8Num170z0"/>
    <w:rsid w:val="00752180"/>
    <w:rPr>
      <w:rFonts w:ascii="Symbol" w:hAnsi="Symbol" w:cs="Symbol"/>
    </w:rPr>
  </w:style>
  <w:style w:type="character" w:customStyle="1" w:styleId="WW8Num171z0">
    <w:name w:val="WW8Num171z0"/>
    <w:rsid w:val="00752180"/>
    <w:rPr>
      <w:b/>
      <w:bCs/>
    </w:rPr>
  </w:style>
  <w:style w:type="character" w:customStyle="1" w:styleId="WW8Num171z1">
    <w:name w:val="WW8Num171z1"/>
    <w:rsid w:val="00752180"/>
    <w:rPr>
      <w:rFonts w:ascii="Courier New" w:hAnsi="Courier New" w:cs="Courier New"/>
    </w:rPr>
  </w:style>
  <w:style w:type="character" w:customStyle="1" w:styleId="WW8Num171z2">
    <w:name w:val="WW8Num171z2"/>
    <w:rsid w:val="00752180"/>
    <w:rPr>
      <w:rFonts w:ascii="Wingdings" w:hAnsi="Wingdings" w:cs="Wingdings"/>
    </w:rPr>
  </w:style>
  <w:style w:type="character" w:customStyle="1" w:styleId="WW8Num171z3">
    <w:name w:val="WW8Num171z3"/>
    <w:rsid w:val="00752180"/>
    <w:rPr>
      <w:rFonts w:ascii="Symbol" w:hAnsi="Symbol" w:cs="Symbol"/>
    </w:rPr>
  </w:style>
  <w:style w:type="character" w:customStyle="1" w:styleId="WW8Num172z0">
    <w:name w:val="WW8Num172z0"/>
    <w:rsid w:val="00752180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73z0">
    <w:name w:val="WW8Num173z0"/>
    <w:rsid w:val="00752180"/>
    <w:rPr>
      <w:rFonts w:ascii="Symbol" w:hAnsi="Symbol" w:cs="Symbol"/>
    </w:rPr>
  </w:style>
  <w:style w:type="character" w:customStyle="1" w:styleId="WW8Num174z0">
    <w:name w:val="WW8Num174z0"/>
    <w:rsid w:val="00752180"/>
    <w:rPr>
      <w:rFonts w:ascii="Symbol" w:hAnsi="Symbol" w:cs="Symbol"/>
    </w:rPr>
  </w:style>
  <w:style w:type="character" w:customStyle="1" w:styleId="WW8Num176z0">
    <w:name w:val="WW8Num176z0"/>
    <w:rsid w:val="00752180"/>
    <w:rPr>
      <w:i w:val="0"/>
      <w:iCs w:val="0"/>
      <w:u w:val="none"/>
    </w:rPr>
  </w:style>
  <w:style w:type="character" w:customStyle="1" w:styleId="WW8Num177z0">
    <w:name w:val="WW8Num177z0"/>
    <w:rsid w:val="00752180"/>
    <w:rPr>
      <w:rFonts w:ascii="Wingdings" w:hAnsi="Wingdings" w:cs="Wingdings"/>
    </w:rPr>
  </w:style>
  <w:style w:type="character" w:customStyle="1" w:styleId="WW8Num177z1">
    <w:name w:val="WW8Num177z1"/>
    <w:rsid w:val="00752180"/>
    <w:rPr>
      <w:rFonts w:ascii="Courier New" w:hAnsi="Courier New" w:cs="Courier New"/>
    </w:rPr>
  </w:style>
  <w:style w:type="character" w:customStyle="1" w:styleId="WW8Num177z3">
    <w:name w:val="WW8Num177z3"/>
    <w:rsid w:val="00752180"/>
    <w:rPr>
      <w:rFonts w:ascii="Symbol" w:hAnsi="Symbol" w:cs="Symbol"/>
    </w:rPr>
  </w:style>
  <w:style w:type="character" w:customStyle="1" w:styleId="WW8Num178z0">
    <w:name w:val="WW8Num178z0"/>
    <w:rsid w:val="00752180"/>
    <w:rPr>
      <w:rFonts w:ascii="Symbol" w:hAnsi="Symbol" w:cs="Symbol"/>
    </w:rPr>
  </w:style>
  <w:style w:type="character" w:customStyle="1" w:styleId="WW8Num180z0">
    <w:name w:val="WW8Num180z0"/>
    <w:rsid w:val="0075218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181z0">
    <w:name w:val="WW8Num181z0"/>
    <w:rsid w:val="00752180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182z0">
    <w:name w:val="WW8Num182z0"/>
    <w:rsid w:val="00752180"/>
    <w:rPr>
      <w:rFonts w:ascii="Times New Roman" w:eastAsia="Times New Roman" w:hAnsi="Times New Roman"/>
    </w:rPr>
  </w:style>
  <w:style w:type="character" w:customStyle="1" w:styleId="WW8Num182z1">
    <w:name w:val="WW8Num182z1"/>
    <w:rsid w:val="00752180"/>
    <w:rPr>
      <w:rFonts w:ascii="Courier New" w:hAnsi="Courier New" w:cs="Courier New"/>
    </w:rPr>
  </w:style>
  <w:style w:type="character" w:customStyle="1" w:styleId="WW8Num182z2">
    <w:name w:val="WW8Num182z2"/>
    <w:rsid w:val="00752180"/>
    <w:rPr>
      <w:rFonts w:ascii="Wingdings" w:hAnsi="Wingdings" w:cs="Wingdings"/>
    </w:rPr>
  </w:style>
  <w:style w:type="character" w:customStyle="1" w:styleId="WW8Num182z3">
    <w:name w:val="WW8Num182z3"/>
    <w:rsid w:val="00752180"/>
    <w:rPr>
      <w:rFonts w:ascii="Symbol" w:hAnsi="Symbol" w:cs="Symbol"/>
    </w:rPr>
  </w:style>
  <w:style w:type="character" w:customStyle="1" w:styleId="WW8Num183z0">
    <w:name w:val="WW8Num183z0"/>
    <w:rsid w:val="00752180"/>
    <w:rPr>
      <w:rFonts w:ascii="Symbol" w:hAnsi="Symbol"/>
    </w:rPr>
  </w:style>
  <w:style w:type="character" w:customStyle="1" w:styleId="WW8Num184z0">
    <w:name w:val="WW8Num184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185z0">
    <w:name w:val="WW8Num185z0"/>
    <w:rsid w:val="00752180"/>
    <w:rPr>
      <w:rFonts w:ascii="Symbol" w:hAnsi="Symbol" w:cs="Symbol"/>
    </w:rPr>
  </w:style>
  <w:style w:type="character" w:customStyle="1" w:styleId="WW8Num186z0">
    <w:name w:val="WW8Num186z0"/>
    <w:rsid w:val="00752180"/>
    <w:rPr>
      <w:rFonts w:ascii="Symbol" w:hAnsi="Symbol" w:cs="Symbol"/>
    </w:rPr>
  </w:style>
  <w:style w:type="character" w:customStyle="1" w:styleId="WW8Num186z1">
    <w:name w:val="WW8Num186z1"/>
    <w:rsid w:val="00752180"/>
    <w:rPr>
      <w:rFonts w:ascii="Courier New" w:hAnsi="Courier New" w:cs="Courier New"/>
    </w:rPr>
  </w:style>
  <w:style w:type="character" w:customStyle="1" w:styleId="WW8Num186z2">
    <w:name w:val="WW8Num186z2"/>
    <w:rsid w:val="00752180"/>
    <w:rPr>
      <w:rFonts w:ascii="Wingdings" w:hAnsi="Wingdings" w:cs="Wingdings"/>
    </w:rPr>
  </w:style>
  <w:style w:type="character" w:customStyle="1" w:styleId="WW8Num190z0">
    <w:name w:val="WW8Num190z0"/>
    <w:rsid w:val="00752180"/>
    <w:rPr>
      <w:rFonts w:ascii="Symbol" w:hAnsi="Symbol" w:cs="Symbol"/>
    </w:rPr>
  </w:style>
  <w:style w:type="character" w:customStyle="1" w:styleId="WW8Num191z0">
    <w:name w:val="WW8Num191z0"/>
    <w:rsid w:val="00752180"/>
    <w:rPr>
      <w:b w:val="0"/>
      <w:bCs w:val="0"/>
    </w:rPr>
  </w:style>
  <w:style w:type="character" w:customStyle="1" w:styleId="WW8Num192z0">
    <w:name w:val="WW8Num192z0"/>
    <w:rsid w:val="00752180"/>
    <w:rPr>
      <w:rFonts w:ascii="Symbol" w:hAnsi="Symbol" w:cs="Symbol"/>
    </w:rPr>
  </w:style>
  <w:style w:type="character" w:customStyle="1" w:styleId="WW8Num193z0">
    <w:name w:val="WW8Num193z0"/>
    <w:rsid w:val="00752180"/>
    <w:rPr>
      <w:rFonts w:ascii="Symbol" w:hAnsi="Symbol" w:cs="Symbol"/>
    </w:rPr>
  </w:style>
  <w:style w:type="character" w:customStyle="1" w:styleId="WW8NumSt5z0">
    <w:name w:val="WW8NumSt5z0"/>
    <w:rsid w:val="00752180"/>
    <w:rPr>
      <w:rFonts w:ascii="Symbol" w:hAnsi="Symbol" w:cs="Symbol"/>
    </w:rPr>
  </w:style>
  <w:style w:type="character" w:customStyle="1" w:styleId="WW8NumSt66z0">
    <w:name w:val="WW8NumSt66z0"/>
    <w:rsid w:val="00752180"/>
    <w:rPr>
      <w:rFonts w:ascii="Symbol" w:hAnsi="Symbol" w:cs="Symbol"/>
    </w:rPr>
  </w:style>
  <w:style w:type="character" w:customStyle="1" w:styleId="WW8NumSt79z0">
    <w:name w:val="WW8NumSt79z0"/>
    <w:rsid w:val="00752180"/>
    <w:rPr>
      <w:rFonts w:ascii="Symbol" w:hAnsi="Symbol" w:cs="Symbol"/>
    </w:rPr>
  </w:style>
  <w:style w:type="character" w:customStyle="1" w:styleId="WW8NumSt82z0">
    <w:name w:val="WW8NumSt82z0"/>
    <w:rsid w:val="00752180"/>
    <w:rPr>
      <w:rFonts w:ascii="Symbol" w:hAnsi="Symbol" w:cs="Symbol"/>
    </w:rPr>
  </w:style>
  <w:style w:type="character" w:customStyle="1" w:styleId="WW8NumSt83z0">
    <w:name w:val="WW8NumSt83z0"/>
    <w:rsid w:val="00752180"/>
    <w:rPr>
      <w:rFonts w:ascii="Symbol" w:hAnsi="Symbol" w:cs="Symbol"/>
    </w:rPr>
  </w:style>
  <w:style w:type="character" w:customStyle="1" w:styleId="WW8NumSt84z0">
    <w:name w:val="WW8NumSt84z0"/>
    <w:rsid w:val="00752180"/>
    <w:rPr>
      <w:rFonts w:ascii="Symbol" w:hAnsi="Symbol" w:cs="Symbol"/>
    </w:rPr>
  </w:style>
  <w:style w:type="character" w:customStyle="1" w:styleId="WW8NumSt91z0">
    <w:name w:val="WW8NumSt91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St95z0">
    <w:name w:val="WW8NumSt95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St97z0">
    <w:name w:val="WW8NumSt97z0"/>
    <w:rsid w:val="00752180"/>
    <w:rPr>
      <w:b w:val="0"/>
      <w:bCs w:val="0"/>
      <w:i w:val="0"/>
      <w:iCs w:val="0"/>
      <w:sz w:val="24"/>
      <w:szCs w:val="24"/>
    </w:rPr>
  </w:style>
  <w:style w:type="character" w:customStyle="1" w:styleId="WW8NumSt100z0">
    <w:name w:val="WW8NumSt100z0"/>
    <w:rsid w:val="00752180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102z0">
    <w:name w:val="WW8NumSt102z0"/>
    <w:rsid w:val="0075218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WW8NumSt119z0">
    <w:name w:val="WW8NumSt119z0"/>
    <w:rsid w:val="00752180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183z0">
    <w:name w:val="WW8NumSt183z0"/>
    <w:rsid w:val="00752180"/>
    <w:rPr>
      <w:rFonts w:ascii="Symbol" w:hAnsi="Symbol" w:cs="Symbol"/>
    </w:rPr>
  </w:style>
  <w:style w:type="character" w:customStyle="1" w:styleId="12">
    <w:name w:val="Основной шрифт абзаца1"/>
    <w:rsid w:val="00752180"/>
  </w:style>
  <w:style w:type="character" w:customStyle="1" w:styleId="TimesNewRoman">
    <w:name w:val="Стиль Абзац маркерованный + Times New Roman Знак"/>
    <w:basedOn w:val="12"/>
    <w:rsid w:val="00752180"/>
    <w:rPr>
      <w:rFonts w:ascii="Arial" w:hAnsi="Arial" w:cs="Arial"/>
      <w:sz w:val="24"/>
      <w:szCs w:val="24"/>
      <w:lang w:val="ru-RU"/>
    </w:rPr>
  </w:style>
  <w:style w:type="character" w:styleId="af">
    <w:name w:val="Hyperlink"/>
    <w:basedOn w:val="12"/>
    <w:uiPriority w:val="99"/>
    <w:rsid w:val="00752180"/>
    <w:rPr>
      <w:color w:val="0000FF"/>
      <w:u w:val="single"/>
    </w:rPr>
  </w:style>
  <w:style w:type="character" w:styleId="af0">
    <w:name w:val="page number"/>
    <w:basedOn w:val="12"/>
    <w:rsid w:val="00752180"/>
  </w:style>
  <w:style w:type="character" w:customStyle="1" w:styleId="af1">
    <w:name w:val="Шрифт абзаца по умолчанию"/>
    <w:rsid w:val="00752180"/>
  </w:style>
  <w:style w:type="character" w:customStyle="1" w:styleId="af2">
    <w:name w:val="Ссылка на сноску"/>
    <w:basedOn w:val="af1"/>
    <w:rsid w:val="00752180"/>
    <w:rPr>
      <w:vertAlign w:val="superscript"/>
    </w:rPr>
  </w:style>
  <w:style w:type="character" w:customStyle="1" w:styleId="af3">
    <w:name w:val="Символы концевой сноски"/>
    <w:rsid w:val="00752180"/>
  </w:style>
  <w:style w:type="character" w:customStyle="1" w:styleId="af4">
    <w:name w:val="Символ нумерации"/>
    <w:rsid w:val="00752180"/>
  </w:style>
  <w:style w:type="paragraph" w:customStyle="1" w:styleId="13">
    <w:name w:val="Заголовок1"/>
    <w:basedOn w:val="a3"/>
    <w:next w:val="af5"/>
    <w:rsid w:val="00752180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3"/>
    <w:link w:val="af6"/>
    <w:rsid w:val="0075218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4"/>
    <w:link w:val="af5"/>
    <w:rsid w:val="00752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752180"/>
    <w:rPr>
      <w:rFonts w:ascii="Arial" w:hAnsi="Arial" w:cs="Tahoma"/>
    </w:rPr>
  </w:style>
  <w:style w:type="paragraph" w:customStyle="1" w:styleId="14">
    <w:name w:val="Название1"/>
    <w:basedOn w:val="a3"/>
    <w:rsid w:val="00752180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3"/>
    <w:rsid w:val="00752180"/>
    <w:pPr>
      <w:suppressLineNumbers/>
      <w:suppressAutoHyphens/>
      <w:spacing w:after="6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6">
    <w:name w:val="Текст сноски Знак1"/>
    <w:basedOn w:val="a4"/>
    <w:semiHidden/>
    <w:rsid w:val="00752180"/>
    <w:rPr>
      <w:rFonts w:ascii="Arial" w:hAnsi="Arial" w:cs="Arial"/>
      <w:lang w:eastAsia="ar-SA"/>
    </w:rPr>
  </w:style>
  <w:style w:type="paragraph" w:customStyle="1" w:styleId="af8">
    <w:name w:val="Абзац с интервалом"/>
    <w:basedOn w:val="a3"/>
    <w:rsid w:val="00752180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3"/>
    <w:rsid w:val="00752180"/>
    <w:pPr>
      <w:shd w:val="clear" w:color="auto" w:fill="FFFFFF"/>
      <w:suppressAutoHyphens/>
      <w:autoSpaceDE w:val="0"/>
      <w:spacing w:after="0" w:line="274" w:lineRule="exact"/>
      <w:ind w:left="22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7">
    <w:name w:val="Цитата1"/>
    <w:basedOn w:val="a3"/>
    <w:rsid w:val="00752180"/>
    <w:pPr>
      <w:shd w:val="clear" w:color="auto" w:fill="FFFFFF"/>
      <w:suppressAutoHyphens/>
      <w:autoSpaceDE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">
    <w:name w:val="Абзац маркерованный"/>
    <w:basedOn w:val="af8"/>
    <w:rsid w:val="00752180"/>
    <w:pPr>
      <w:numPr>
        <w:numId w:val="16"/>
      </w:numPr>
      <w:spacing w:before="0" w:after="0"/>
    </w:pPr>
  </w:style>
  <w:style w:type="paragraph" w:customStyle="1" w:styleId="TimesNewRoman0">
    <w:name w:val="Стиль Абзац маркерованный + Times New Roman"/>
    <w:basedOn w:val="a"/>
    <w:rsid w:val="00752180"/>
    <w:rPr>
      <w:rFonts w:ascii="Times New Roman" w:hAnsi="Times New Roman" w:cs="Times New Roman"/>
    </w:rPr>
  </w:style>
  <w:style w:type="paragraph" w:customStyle="1" w:styleId="31">
    <w:name w:val="Основной текст 31"/>
    <w:basedOn w:val="a3"/>
    <w:rsid w:val="0075218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8">
    <w:name w:val="toc 1"/>
    <w:basedOn w:val="a3"/>
    <w:next w:val="a3"/>
    <w:uiPriority w:val="39"/>
    <w:qFormat/>
    <w:rsid w:val="0075218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3"/>
    <w:rsid w:val="00752180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header"/>
    <w:basedOn w:val="a3"/>
    <w:link w:val="afa"/>
    <w:uiPriority w:val="99"/>
    <w:rsid w:val="00752180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a">
    <w:name w:val="Верхний колонтитул Знак"/>
    <w:basedOn w:val="a4"/>
    <w:link w:val="af9"/>
    <w:uiPriority w:val="99"/>
    <w:rsid w:val="0075218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3"/>
    <w:rsid w:val="00752180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Параграф1"/>
    <w:basedOn w:val="a3"/>
    <w:rsid w:val="00752180"/>
    <w:pPr>
      <w:suppressAutoHyphens/>
      <w:spacing w:after="0" w:line="360" w:lineRule="auto"/>
      <w:jc w:val="center"/>
    </w:pPr>
    <w:rPr>
      <w:rFonts w:ascii="Arial" w:eastAsia="Times New Roman" w:hAnsi="Arial" w:cs="Arial"/>
      <w:lang w:eastAsia="ar-SA"/>
    </w:rPr>
  </w:style>
  <w:style w:type="paragraph" w:styleId="afb">
    <w:name w:val="Normal (Web)"/>
    <w:basedOn w:val="a3"/>
    <w:rsid w:val="00752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3"/>
    <w:rsid w:val="00752180"/>
    <w:pPr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Табличный"/>
    <w:basedOn w:val="a3"/>
    <w:rsid w:val="00752180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fd">
    <w:name w:val="Title"/>
    <w:basedOn w:val="a3"/>
    <w:next w:val="afe"/>
    <w:link w:val="aff"/>
    <w:qFormat/>
    <w:rsid w:val="00752180"/>
    <w:pPr>
      <w:tabs>
        <w:tab w:val="left" w:pos="9072"/>
      </w:tabs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customStyle="1" w:styleId="aff">
    <w:name w:val="Заголовок Знак"/>
    <w:basedOn w:val="a4"/>
    <w:link w:val="afd"/>
    <w:rsid w:val="00752180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styleId="afe">
    <w:name w:val="Subtitle"/>
    <w:basedOn w:val="a3"/>
    <w:next w:val="af5"/>
    <w:link w:val="aff0"/>
    <w:qFormat/>
    <w:rsid w:val="00752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f0">
    <w:name w:val="Подзаголовок Знак"/>
    <w:basedOn w:val="a4"/>
    <w:link w:val="afe"/>
    <w:rsid w:val="0075218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1">
    <w:name w:val="Нормальный"/>
    <w:rsid w:val="007521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f2">
    <w:name w:val="Body Text Indent"/>
    <w:basedOn w:val="a3"/>
    <w:link w:val="aff3"/>
    <w:rsid w:val="00752180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4"/>
    <w:link w:val="aff2"/>
    <w:rsid w:val="00752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Маркированный список1"/>
    <w:basedOn w:val="a3"/>
    <w:rsid w:val="00752180"/>
    <w:pPr>
      <w:tabs>
        <w:tab w:val="left" w:pos="72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тиль1"/>
    <w:basedOn w:val="1"/>
    <w:rsid w:val="00752180"/>
    <w:pPr>
      <w:numPr>
        <w:numId w:val="0"/>
      </w:numPr>
      <w:jc w:val="left"/>
      <w:outlineLvl w:val="9"/>
    </w:pPr>
  </w:style>
  <w:style w:type="paragraph" w:customStyle="1" w:styleId="Iiiaeuiue1">
    <w:name w:val="Ii?iaeuiue1"/>
    <w:rsid w:val="007521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a3"/>
    <w:uiPriority w:val="99"/>
    <w:rsid w:val="007521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Íîðìàëüíûé"/>
    <w:rsid w:val="00752180"/>
    <w:pPr>
      <w:suppressAutoHyphens/>
      <w:spacing w:after="0" w:line="240" w:lineRule="auto"/>
    </w:pPr>
    <w:rPr>
      <w:rFonts w:ascii="MS Sans Serif" w:eastAsia="Arial" w:hAnsi="MS Sans Serif" w:cs="MS Sans Serif"/>
      <w:sz w:val="24"/>
      <w:szCs w:val="24"/>
      <w:lang w:eastAsia="ar-SA"/>
    </w:rPr>
  </w:style>
  <w:style w:type="paragraph" w:customStyle="1" w:styleId="aff5">
    <w:name w:val="Обычный.Нормальный"/>
    <w:rsid w:val="007521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Iiiaeuiue">
    <w:name w:val="Ii?iaeuiue"/>
    <w:rsid w:val="007521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6">
    <w:name w:val="footer"/>
    <w:basedOn w:val="a3"/>
    <w:link w:val="aff7"/>
    <w:uiPriority w:val="99"/>
    <w:rsid w:val="00752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7">
    <w:name w:val="Нижний колонтитул Знак"/>
    <w:basedOn w:val="a4"/>
    <w:link w:val="aff6"/>
    <w:uiPriority w:val="99"/>
    <w:rsid w:val="00752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3"/>
    <w:rsid w:val="00752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BodyTextIndent21">
    <w:name w:val="Body Text Indent 21"/>
    <w:basedOn w:val="a3"/>
    <w:rsid w:val="00752180"/>
    <w:pPr>
      <w:suppressAutoHyphens/>
      <w:spacing w:after="0" w:line="228" w:lineRule="auto"/>
      <w:ind w:firstLine="70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Normal">
    <w:name w:val="ConsNormal"/>
    <w:rsid w:val="00752180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8">
    <w:name w:val="Îáû÷íûé.Íîðìàëüíûé"/>
    <w:rsid w:val="00752180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1">
    <w:name w:val="Список 21"/>
    <w:basedOn w:val="a3"/>
    <w:rsid w:val="00752180"/>
    <w:pPr>
      <w:suppressAutoHyphens/>
      <w:autoSpaceDE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Список 31"/>
    <w:basedOn w:val="a3"/>
    <w:rsid w:val="00752180"/>
    <w:pPr>
      <w:suppressAutoHyphens/>
      <w:autoSpaceDE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врезки"/>
    <w:basedOn w:val="af5"/>
    <w:rsid w:val="00752180"/>
  </w:style>
  <w:style w:type="paragraph" w:styleId="22">
    <w:name w:val="toc 2"/>
    <w:basedOn w:val="15"/>
    <w:uiPriority w:val="39"/>
    <w:qFormat/>
    <w:rsid w:val="00752180"/>
    <w:pPr>
      <w:tabs>
        <w:tab w:val="right" w:leader="dot" w:pos="9637"/>
      </w:tabs>
      <w:ind w:left="283"/>
    </w:pPr>
  </w:style>
  <w:style w:type="paragraph" w:styleId="32">
    <w:name w:val="toc 3"/>
    <w:basedOn w:val="15"/>
    <w:uiPriority w:val="39"/>
    <w:semiHidden/>
    <w:qFormat/>
    <w:rsid w:val="00752180"/>
    <w:pPr>
      <w:tabs>
        <w:tab w:val="right" w:leader="dot" w:pos="9637"/>
      </w:tabs>
      <w:ind w:left="566"/>
    </w:pPr>
  </w:style>
  <w:style w:type="paragraph" w:styleId="41">
    <w:name w:val="toc 4"/>
    <w:basedOn w:val="15"/>
    <w:semiHidden/>
    <w:rsid w:val="00752180"/>
    <w:pPr>
      <w:tabs>
        <w:tab w:val="right" w:leader="dot" w:pos="9637"/>
      </w:tabs>
      <w:ind w:left="849"/>
    </w:pPr>
  </w:style>
  <w:style w:type="paragraph" w:styleId="51">
    <w:name w:val="toc 5"/>
    <w:basedOn w:val="15"/>
    <w:semiHidden/>
    <w:rsid w:val="00752180"/>
    <w:pPr>
      <w:tabs>
        <w:tab w:val="right" w:leader="dot" w:pos="9637"/>
      </w:tabs>
      <w:ind w:left="1132"/>
    </w:pPr>
  </w:style>
  <w:style w:type="paragraph" w:styleId="61">
    <w:name w:val="toc 6"/>
    <w:basedOn w:val="15"/>
    <w:semiHidden/>
    <w:rsid w:val="00752180"/>
    <w:pPr>
      <w:tabs>
        <w:tab w:val="right" w:leader="dot" w:pos="9637"/>
      </w:tabs>
      <w:ind w:left="1415"/>
    </w:pPr>
  </w:style>
  <w:style w:type="paragraph" w:styleId="71">
    <w:name w:val="toc 7"/>
    <w:basedOn w:val="15"/>
    <w:semiHidden/>
    <w:rsid w:val="00752180"/>
    <w:pPr>
      <w:tabs>
        <w:tab w:val="right" w:leader="dot" w:pos="9637"/>
      </w:tabs>
      <w:ind w:left="1698"/>
    </w:pPr>
  </w:style>
  <w:style w:type="paragraph" w:styleId="81">
    <w:name w:val="toc 8"/>
    <w:basedOn w:val="15"/>
    <w:semiHidden/>
    <w:rsid w:val="00752180"/>
    <w:pPr>
      <w:tabs>
        <w:tab w:val="right" w:leader="dot" w:pos="9637"/>
      </w:tabs>
      <w:ind w:left="1981"/>
    </w:pPr>
  </w:style>
  <w:style w:type="paragraph" w:styleId="91">
    <w:name w:val="toc 9"/>
    <w:basedOn w:val="15"/>
    <w:semiHidden/>
    <w:rsid w:val="00752180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5"/>
    <w:rsid w:val="00752180"/>
    <w:pPr>
      <w:tabs>
        <w:tab w:val="right" w:leader="dot" w:pos="9637"/>
      </w:tabs>
      <w:ind w:left="2547"/>
    </w:pPr>
  </w:style>
  <w:style w:type="paragraph" w:customStyle="1" w:styleId="affa">
    <w:name w:val="Содержимое таблицы"/>
    <w:basedOn w:val="a3"/>
    <w:rsid w:val="00752180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752180"/>
    <w:pPr>
      <w:jc w:val="center"/>
    </w:pPr>
    <w:rPr>
      <w:b/>
      <w:bCs/>
    </w:rPr>
  </w:style>
  <w:style w:type="paragraph" w:styleId="affc">
    <w:name w:val="Document Map"/>
    <w:basedOn w:val="a3"/>
    <w:link w:val="affd"/>
    <w:semiHidden/>
    <w:rsid w:val="00752180"/>
    <w:pPr>
      <w:shd w:val="clear" w:color="auto" w:fill="000080"/>
      <w:suppressAutoHyphens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d">
    <w:name w:val="Схема документа Знак"/>
    <w:basedOn w:val="a4"/>
    <w:link w:val="affc"/>
    <w:semiHidden/>
    <w:rsid w:val="0075218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fe">
    <w:name w:val="annotation reference"/>
    <w:basedOn w:val="a4"/>
    <w:uiPriority w:val="99"/>
    <w:semiHidden/>
    <w:rsid w:val="00752180"/>
    <w:rPr>
      <w:sz w:val="16"/>
      <w:szCs w:val="16"/>
    </w:rPr>
  </w:style>
  <w:style w:type="paragraph" w:styleId="afff">
    <w:name w:val="annotation text"/>
    <w:basedOn w:val="a3"/>
    <w:link w:val="afff0"/>
    <w:semiHidden/>
    <w:rsid w:val="0075218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0">
    <w:name w:val="Текст примечания Знак"/>
    <w:basedOn w:val="a4"/>
    <w:link w:val="afff"/>
    <w:semiHidden/>
    <w:rsid w:val="007521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semiHidden/>
    <w:rsid w:val="00752180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7521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f3">
    <w:name w:val="Balloon Text"/>
    <w:basedOn w:val="a3"/>
    <w:link w:val="afff4"/>
    <w:uiPriority w:val="99"/>
    <w:semiHidden/>
    <w:rsid w:val="00752180"/>
    <w:pPr>
      <w:suppressAutoHyphens/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4">
    <w:name w:val="Текст выноски Знак"/>
    <w:basedOn w:val="a4"/>
    <w:link w:val="afff3"/>
    <w:uiPriority w:val="99"/>
    <w:semiHidden/>
    <w:rsid w:val="00752180"/>
    <w:rPr>
      <w:rFonts w:ascii="Tahoma" w:eastAsia="Times New Roman" w:hAnsi="Tahoma" w:cs="Tahoma"/>
      <w:sz w:val="16"/>
      <w:szCs w:val="16"/>
      <w:lang w:eastAsia="ar-SA"/>
    </w:rPr>
  </w:style>
  <w:style w:type="table" w:styleId="afff5">
    <w:name w:val="Table Grid"/>
    <w:basedOn w:val="a5"/>
    <w:uiPriority w:val="39"/>
    <w:rsid w:val="0075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TOC Heading"/>
    <w:basedOn w:val="1"/>
    <w:next w:val="a3"/>
    <w:uiPriority w:val="39"/>
    <w:unhideWhenUsed/>
    <w:qFormat/>
    <w:rsid w:val="0075218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afff7">
    <w:name w:val="No Spacing"/>
    <w:link w:val="afff8"/>
    <w:uiPriority w:val="1"/>
    <w:qFormat/>
    <w:rsid w:val="00752180"/>
    <w:pPr>
      <w:spacing w:after="0" w:line="240" w:lineRule="auto"/>
    </w:pPr>
    <w:rPr>
      <w:rFonts w:eastAsiaTheme="minorEastAsia"/>
      <w:lang w:eastAsia="ru-RU"/>
    </w:rPr>
  </w:style>
  <w:style w:type="character" w:customStyle="1" w:styleId="afff8">
    <w:name w:val="Без интервала Знак"/>
    <w:basedOn w:val="a4"/>
    <w:link w:val="afff7"/>
    <w:uiPriority w:val="1"/>
    <w:rsid w:val="00752180"/>
    <w:rPr>
      <w:rFonts w:eastAsiaTheme="minorEastAsia"/>
      <w:lang w:eastAsia="ru-RU"/>
    </w:rPr>
  </w:style>
  <w:style w:type="paragraph" w:styleId="23">
    <w:name w:val="List 2"/>
    <w:basedOn w:val="a3"/>
    <w:uiPriority w:val="99"/>
    <w:semiHidden/>
    <w:unhideWhenUsed/>
    <w:rsid w:val="00752180"/>
    <w:pPr>
      <w:ind w:left="566" w:hanging="283"/>
      <w:contextualSpacing/>
    </w:pPr>
  </w:style>
  <w:style w:type="paragraph" w:styleId="33">
    <w:name w:val="Body Text Indent 3"/>
    <w:basedOn w:val="a3"/>
    <w:link w:val="34"/>
    <w:uiPriority w:val="99"/>
    <w:semiHidden/>
    <w:unhideWhenUsed/>
    <w:rsid w:val="007521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752180"/>
    <w:rPr>
      <w:sz w:val="16"/>
      <w:szCs w:val="16"/>
    </w:rPr>
  </w:style>
  <w:style w:type="paragraph" w:styleId="35">
    <w:name w:val="List 3"/>
    <w:basedOn w:val="a3"/>
    <w:uiPriority w:val="99"/>
    <w:semiHidden/>
    <w:unhideWhenUsed/>
    <w:rsid w:val="00752180"/>
    <w:pPr>
      <w:ind w:left="849" w:hanging="283"/>
      <w:contextualSpacing/>
    </w:pPr>
  </w:style>
  <w:style w:type="paragraph" w:styleId="42">
    <w:name w:val="List 4"/>
    <w:basedOn w:val="a3"/>
    <w:uiPriority w:val="99"/>
    <w:semiHidden/>
    <w:unhideWhenUsed/>
    <w:rsid w:val="00752180"/>
    <w:pPr>
      <w:ind w:left="1132" w:hanging="283"/>
      <w:contextualSpacing/>
    </w:pPr>
  </w:style>
  <w:style w:type="paragraph" w:styleId="24">
    <w:name w:val="Body Text Indent 2"/>
    <w:basedOn w:val="a3"/>
    <w:link w:val="25"/>
    <w:uiPriority w:val="99"/>
    <w:semiHidden/>
    <w:unhideWhenUsed/>
    <w:rsid w:val="007521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uiPriority w:val="99"/>
    <w:semiHidden/>
    <w:rsid w:val="00752180"/>
  </w:style>
  <w:style w:type="paragraph" w:styleId="26">
    <w:name w:val="Body Text 2"/>
    <w:basedOn w:val="a3"/>
    <w:link w:val="27"/>
    <w:uiPriority w:val="99"/>
    <w:semiHidden/>
    <w:unhideWhenUsed/>
    <w:rsid w:val="00752180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752180"/>
  </w:style>
  <w:style w:type="paragraph" w:customStyle="1" w:styleId="afff9">
    <w:name w:val="Текстовый"/>
    <w:link w:val="afffa"/>
    <w:rsid w:val="0075218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b">
    <w:name w:val="над таблицей"/>
    <w:basedOn w:val="afff9"/>
    <w:rsid w:val="00752180"/>
    <w:pPr>
      <w:spacing w:after="20"/>
      <w:jc w:val="left"/>
    </w:pPr>
    <w:rPr>
      <w:b/>
      <w:caps/>
      <w:sz w:val="12"/>
    </w:rPr>
  </w:style>
  <w:style w:type="paragraph" w:customStyle="1" w:styleId="afffc">
    <w:name w:val="Вид документа"/>
    <w:basedOn w:val="afff9"/>
    <w:rsid w:val="00752180"/>
    <w:pPr>
      <w:jc w:val="center"/>
    </w:pPr>
    <w:rPr>
      <w:b/>
      <w:caps/>
      <w:sz w:val="28"/>
    </w:rPr>
  </w:style>
  <w:style w:type="paragraph" w:customStyle="1" w:styleId="afffd">
    <w:name w:val="Разновидность документа"/>
    <w:basedOn w:val="afff9"/>
    <w:rsid w:val="00752180"/>
    <w:pPr>
      <w:spacing w:after="40"/>
      <w:jc w:val="center"/>
    </w:pPr>
    <w:rPr>
      <w:b/>
      <w:sz w:val="24"/>
    </w:rPr>
  </w:style>
  <w:style w:type="paragraph" w:customStyle="1" w:styleId="afffe">
    <w:name w:val="текст в таблице"/>
    <w:basedOn w:val="afff9"/>
    <w:rsid w:val="00752180"/>
    <w:pPr>
      <w:jc w:val="left"/>
    </w:pPr>
    <w:rPr>
      <w:caps/>
      <w:sz w:val="12"/>
    </w:rPr>
  </w:style>
  <w:style w:type="character" w:customStyle="1" w:styleId="afffa">
    <w:name w:val="Текстовый Знак"/>
    <w:link w:val="afff9"/>
    <w:rsid w:val="007521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">
    <w:name w:val="курсив в таблице"/>
    <w:basedOn w:val="afff9"/>
    <w:link w:val="affff0"/>
    <w:rsid w:val="00752180"/>
    <w:pPr>
      <w:jc w:val="center"/>
    </w:pPr>
    <w:rPr>
      <w:i/>
      <w:sz w:val="12"/>
    </w:rPr>
  </w:style>
  <w:style w:type="paragraph" w:customStyle="1" w:styleId="a2">
    <w:name w:val="Подподпункт договора"/>
    <w:basedOn w:val="affff1"/>
    <w:rsid w:val="00752180"/>
    <w:pPr>
      <w:numPr>
        <w:ilvl w:val="3"/>
        <w:numId w:val="23"/>
      </w:numPr>
    </w:pPr>
  </w:style>
  <w:style w:type="paragraph" w:customStyle="1" w:styleId="affff1">
    <w:name w:val="Подпункт договора"/>
    <w:basedOn w:val="a1"/>
    <w:rsid w:val="00752180"/>
    <w:pPr>
      <w:widowControl/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a1">
    <w:name w:val="Пункт договора"/>
    <w:basedOn w:val="afff9"/>
    <w:rsid w:val="00752180"/>
    <w:pPr>
      <w:numPr>
        <w:ilvl w:val="1"/>
        <w:numId w:val="23"/>
      </w:numPr>
    </w:pPr>
  </w:style>
  <w:style w:type="paragraph" w:customStyle="1" w:styleId="a0">
    <w:name w:val="Раздел договора"/>
    <w:basedOn w:val="afff9"/>
    <w:next w:val="a1"/>
    <w:rsid w:val="00752180"/>
    <w:pPr>
      <w:keepNext/>
      <w:keepLines/>
      <w:numPr>
        <w:ilvl w:val="2"/>
        <w:numId w:val="23"/>
      </w:numPr>
      <w:tabs>
        <w:tab w:val="clear" w:pos="720"/>
      </w:tabs>
      <w:spacing w:before="240" w:after="200"/>
      <w:ind w:left="953" w:hanging="227"/>
      <w:jc w:val="left"/>
    </w:pPr>
    <w:rPr>
      <w:b/>
      <w:caps/>
    </w:rPr>
  </w:style>
  <w:style w:type="paragraph" w:customStyle="1" w:styleId="affff2">
    <w:name w:val="Знак"/>
    <w:basedOn w:val="a3"/>
    <w:rsid w:val="0075218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3"/>
    <w:rsid w:val="00752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0">
    <w:name w:val="курсив в таблице Знак"/>
    <w:link w:val="affff"/>
    <w:rsid w:val="00752180"/>
    <w:rPr>
      <w:rFonts w:ascii="Arial" w:eastAsia="Times New Roman" w:hAnsi="Arial" w:cs="Times New Roman"/>
      <w:i/>
      <w:sz w:val="12"/>
      <w:szCs w:val="20"/>
      <w:lang w:eastAsia="ru-RU"/>
    </w:rPr>
  </w:style>
  <w:style w:type="paragraph" w:styleId="z-">
    <w:name w:val="HTML Bottom of Form"/>
    <w:basedOn w:val="a3"/>
    <w:next w:val="a3"/>
    <w:link w:val="z-0"/>
    <w:hidden/>
    <w:rsid w:val="00752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4"/>
    <w:link w:val="z-"/>
    <w:rsid w:val="00752180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c">
    <w:name w:val="Сетка таблицы1"/>
    <w:basedOn w:val="a5"/>
    <w:next w:val="afff5"/>
    <w:rsid w:val="0075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next w:val="afff5"/>
    <w:uiPriority w:val="59"/>
    <w:rsid w:val="0075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5"/>
    <w:next w:val="afff5"/>
    <w:uiPriority w:val="39"/>
    <w:rsid w:val="0075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f5"/>
    <w:uiPriority w:val="39"/>
    <w:rsid w:val="0075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6"/>
    <w:uiPriority w:val="99"/>
    <w:semiHidden/>
    <w:unhideWhenUsed/>
    <w:rsid w:val="00752180"/>
  </w:style>
  <w:style w:type="table" w:customStyle="1" w:styleId="52">
    <w:name w:val="Сетка таблицы5"/>
    <w:basedOn w:val="a5"/>
    <w:next w:val="afff5"/>
    <w:uiPriority w:val="59"/>
    <w:rsid w:val="0075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f5"/>
    <w:uiPriority w:val="59"/>
    <w:rsid w:val="0075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5"/>
    <w:next w:val="afff5"/>
    <w:uiPriority w:val="59"/>
    <w:rsid w:val="0075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 Борисов</dc:creator>
  <cp:keywords/>
  <dc:description/>
  <cp:lastModifiedBy>user</cp:lastModifiedBy>
  <cp:revision>50</cp:revision>
  <cp:lastPrinted>2018-12-10T15:57:00Z</cp:lastPrinted>
  <dcterms:created xsi:type="dcterms:W3CDTF">2017-07-25T09:24:00Z</dcterms:created>
  <dcterms:modified xsi:type="dcterms:W3CDTF">2020-07-22T08:05:00Z</dcterms:modified>
</cp:coreProperties>
</file>