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ED33" w14:textId="7AD817CE" w:rsidR="00053A7D" w:rsidRPr="00053A7D" w:rsidRDefault="00053A7D" w:rsidP="00053A7D">
      <w:pPr>
        <w:widowControl w:val="0"/>
        <w:spacing w:after="0" w:line="240" w:lineRule="auto"/>
        <w:jc w:val="right"/>
        <w:rPr>
          <w:rFonts w:ascii="Times New Roman" w:eastAsia="Times New Roman" w:hAnsi="Times New Roman" w:cs="Times New Roman"/>
          <w:sz w:val="20"/>
          <w:szCs w:val="20"/>
          <w:lang w:eastAsia="ru-RU"/>
        </w:rPr>
      </w:pPr>
      <w:r w:rsidRPr="00053A7D">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6</w:t>
      </w:r>
    </w:p>
    <w:p w14:paraId="71FA9A23" w14:textId="77777777" w:rsidR="00053A7D" w:rsidRPr="00053A7D" w:rsidRDefault="00053A7D" w:rsidP="00053A7D">
      <w:pPr>
        <w:widowControl w:val="0"/>
        <w:spacing w:after="0" w:line="240" w:lineRule="auto"/>
        <w:jc w:val="right"/>
        <w:rPr>
          <w:rFonts w:ascii="Times New Roman" w:eastAsia="Times New Roman" w:hAnsi="Times New Roman" w:cs="Times New Roman"/>
          <w:sz w:val="20"/>
          <w:szCs w:val="20"/>
          <w:lang w:eastAsia="ru-RU"/>
        </w:rPr>
      </w:pPr>
      <w:r w:rsidRPr="00053A7D">
        <w:rPr>
          <w:rFonts w:ascii="Times New Roman" w:eastAsia="Times New Roman" w:hAnsi="Times New Roman" w:cs="Times New Roman"/>
          <w:sz w:val="20"/>
          <w:szCs w:val="20"/>
          <w:lang w:eastAsia="ru-RU"/>
        </w:rPr>
        <w:t>к Порядкам предоставления займов субъектам деятельности в сфере промышленности</w:t>
      </w:r>
    </w:p>
    <w:p w14:paraId="44120C5C" w14:textId="0E7549E4" w:rsidR="00FA6E0A" w:rsidRDefault="00053A7D" w:rsidP="00053A7D">
      <w:pPr>
        <w:widowControl w:val="0"/>
        <w:spacing w:after="0" w:line="240" w:lineRule="auto"/>
        <w:jc w:val="right"/>
        <w:rPr>
          <w:rFonts w:ascii="Arial" w:eastAsia="Times New Roman" w:hAnsi="Arial" w:cs="Times New Roman"/>
          <w:b/>
          <w:caps/>
          <w:sz w:val="28"/>
          <w:szCs w:val="20"/>
          <w:lang w:eastAsia="ru-RU"/>
        </w:rPr>
      </w:pPr>
      <w:r w:rsidRPr="00053A7D">
        <w:rPr>
          <w:rFonts w:ascii="Times New Roman" w:eastAsia="Times New Roman" w:hAnsi="Times New Roman" w:cs="Times New Roman"/>
          <w:sz w:val="20"/>
          <w:szCs w:val="20"/>
          <w:lang w:eastAsia="ru-RU"/>
        </w:rPr>
        <w:t>(редакция от 0</w:t>
      </w:r>
      <w:r w:rsidR="004229F3">
        <w:rPr>
          <w:rFonts w:ascii="Times New Roman" w:eastAsia="Times New Roman" w:hAnsi="Times New Roman" w:cs="Times New Roman"/>
          <w:sz w:val="20"/>
          <w:szCs w:val="20"/>
          <w:lang w:eastAsia="ru-RU"/>
        </w:rPr>
        <w:t>8</w:t>
      </w:r>
      <w:r w:rsidRPr="00053A7D">
        <w:rPr>
          <w:rFonts w:ascii="Times New Roman" w:eastAsia="Times New Roman" w:hAnsi="Times New Roman" w:cs="Times New Roman"/>
          <w:sz w:val="20"/>
          <w:szCs w:val="20"/>
          <w:lang w:eastAsia="ru-RU"/>
        </w:rPr>
        <w:t>.08.2023г.)</w:t>
      </w:r>
    </w:p>
    <w:p w14:paraId="57E20580" w14:textId="1B71C5BB" w:rsidR="00752180" w:rsidRPr="00752180" w:rsidRDefault="00752180" w:rsidP="00752180">
      <w:pPr>
        <w:widowControl w:val="0"/>
        <w:spacing w:after="0" w:line="240" w:lineRule="auto"/>
        <w:jc w:val="center"/>
        <w:rPr>
          <w:rFonts w:ascii="Arial" w:eastAsia="Times New Roman" w:hAnsi="Arial" w:cs="Times New Roman"/>
          <w:b/>
          <w:caps/>
          <w:sz w:val="28"/>
          <w:szCs w:val="20"/>
          <w:lang w:eastAsia="ru-RU"/>
        </w:rPr>
      </w:pPr>
      <w:r w:rsidRPr="00752180">
        <w:rPr>
          <w:rFonts w:ascii="Arial" w:eastAsia="Times New Roman" w:hAnsi="Arial" w:cs="Times New Roman"/>
          <w:b/>
          <w:caps/>
          <w:sz w:val="28"/>
          <w:szCs w:val="20"/>
          <w:lang w:eastAsia="ru-RU"/>
        </w:rPr>
        <w:t>Анкета</w:t>
      </w:r>
    </w:p>
    <w:p w14:paraId="14F9D30C" w14:textId="63FBEE80" w:rsidR="00752180" w:rsidRPr="008471ED" w:rsidRDefault="00752180" w:rsidP="008471ED">
      <w:pPr>
        <w:widowControl w:val="0"/>
        <w:spacing w:after="120" w:line="240" w:lineRule="auto"/>
        <w:jc w:val="center"/>
        <w:rPr>
          <w:rFonts w:ascii="Arial" w:eastAsia="Times New Roman" w:hAnsi="Arial" w:cs="Arial"/>
          <w:b/>
          <w:sz w:val="24"/>
          <w:szCs w:val="20"/>
          <w:lang w:eastAsia="ru-RU"/>
        </w:rPr>
      </w:pPr>
      <w:r w:rsidRPr="008471ED">
        <w:rPr>
          <w:rFonts w:ascii="Arial" w:eastAsia="Times New Roman" w:hAnsi="Arial" w:cs="Arial"/>
          <w:b/>
          <w:sz w:val="24"/>
          <w:szCs w:val="20"/>
          <w:lang w:eastAsia="ru-RU"/>
        </w:rPr>
        <w:t>Заемщика</w:t>
      </w:r>
      <w:r w:rsidR="008471ED" w:rsidRPr="008471ED">
        <w:rPr>
          <w:rFonts w:ascii="Arial" w:eastAsia="Times New Roman" w:hAnsi="Arial" w:cs="Arial"/>
          <w:b/>
          <w:sz w:val="24"/>
          <w:szCs w:val="20"/>
          <w:lang w:eastAsia="ru-RU"/>
        </w:rPr>
        <w:t>/ Поручителя/ Залогодателя</w:t>
      </w:r>
      <w:r w:rsidRPr="008471ED">
        <w:rPr>
          <w:rFonts w:ascii="Arial" w:eastAsia="Times New Roman" w:hAnsi="Arial" w:cs="Arial"/>
          <w:b/>
          <w:sz w:val="24"/>
          <w:szCs w:val="20"/>
          <w:lang w:eastAsia="ru-RU"/>
        </w:rPr>
        <w:t xml:space="preserve"> - юридического лица</w:t>
      </w:r>
    </w:p>
    <w:tbl>
      <w:tblPr>
        <w:tblStyle w:val="afff5"/>
        <w:tblW w:w="6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59"/>
        <w:gridCol w:w="1985"/>
        <w:gridCol w:w="428"/>
      </w:tblGrid>
      <w:tr w:rsidR="005E50D8" w:rsidRPr="001C3FF1" w14:paraId="3CBEC6B0" w14:textId="77777777" w:rsidTr="005E50D8">
        <w:trPr>
          <w:trHeight w:val="221"/>
          <w:jc w:val="center"/>
        </w:trPr>
        <w:tc>
          <w:tcPr>
            <w:tcW w:w="2552" w:type="dxa"/>
          </w:tcPr>
          <w:p w14:paraId="54B75A17" w14:textId="77777777" w:rsidR="005E50D8" w:rsidRPr="001C3FF1" w:rsidRDefault="004229F3" w:rsidP="009604CF">
            <w:pPr>
              <w:widowControl w:val="0"/>
              <w:rPr>
                <w:rFonts w:ascii="Arial" w:hAnsi="Arial"/>
                <w:b/>
                <w:sz w:val="16"/>
                <w:szCs w:val="16"/>
              </w:rPr>
            </w:pPr>
            <w:sdt>
              <w:sdtPr>
                <w:rPr>
                  <w:rFonts w:ascii="Arial" w:hAnsi="Arial" w:cs="Arial"/>
                  <w:b/>
                  <w:caps/>
                  <w:sz w:val="16"/>
                  <w:szCs w:val="16"/>
                </w:rPr>
                <w:id w:val="1950047578"/>
                <w14:checkbox>
                  <w14:checked w14:val="0"/>
                  <w14:checkedState w14:val="2612" w14:font="MS Gothic"/>
                  <w14:uncheckedState w14:val="2610" w14:font="MS Gothic"/>
                </w14:checkbox>
              </w:sdtPr>
              <w:sdtEndPr/>
              <w:sdtContent>
                <w:r w:rsidR="005E50D8" w:rsidRPr="001C3FF1">
                  <w:rPr>
                    <w:rFonts w:ascii="MS Gothic" w:eastAsia="MS Gothic" w:hAnsi="MS Gothic" w:cs="Arial" w:hint="eastAsia"/>
                    <w:b/>
                    <w:caps/>
                    <w:sz w:val="16"/>
                    <w:szCs w:val="16"/>
                  </w:rPr>
                  <w:t>☐</w:t>
                </w:r>
              </w:sdtContent>
            </w:sdt>
            <w:r w:rsidR="005E50D8" w:rsidRPr="001C3FF1">
              <w:rPr>
                <w:rFonts w:ascii="Arial" w:hAnsi="Arial" w:cs="Arial"/>
                <w:b/>
                <w:caps/>
                <w:sz w:val="16"/>
                <w:szCs w:val="16"/>
              </w:rPr>
              <w:t xml:space="preserve"> заемщик (заявитель)                        </w:t>
            </w:r>
          </w:p>
        </w:tc>
        <w:tc>
          <w:tcPr>
            <w:tcW w:w="1559" w:type="dxa"/>
          </w:tcPr>
          <w:p w14:paraId="19081174" w14:textId="77777777" w:rsidR="005E50D8" w:rsidRPr="001C3FF1" w:rsidRDefault="004229F3" w:rsidP="009604CF">
            <w:pPr>
              <w:widowControl w:val="0"/>
              <w:rPr>
                <w:rFonts w:ascii="Arial" w:hAnsi="Arial"/>
                <w:b/>
                <w:sz w:val="16"/>
                <w:szCs w:val="16"/>
              </w:rPr>
            </w:pPr>
            <w:sdt>
              <w:sdtPr>
                <w:rPr>
                  <w:rFonts w:ascii="Arial" w:hAnsi="Arial" w:cs="Arial"/>
                  <w:b/>
                  <w:caps/>
                  <w:sz w:val="16"/>
                  <w:szCs w:val="16"/>
                </w:rPr>
                <w:id w:val="1740449393"/>
                <w14:checkbox>
                  <w14:checked w14:val="0"/>
                  <w14:checkedState w14:val="2612" w14:font="MS Gothic"/>
                  <w14:uncheckedState w14:val="2610" w14:font="MS Gothic"/>
                </w14:checkbox>
              </w:sdtPr>
              <w:sdtEndPr/>
              <w:sdtContent>
                <w:r w:rsidR="005E50D8">
                  <w:rPr>
                    <w:rFonts w:ascii="MS Gothic" w:eastAsia="MS Gothic" w:hAnsi="MS Gothic" w:cs="Arial" w:hint="eastAsia"/>
                    <w:b/>
                    <w:caps/>
                    <w:sz w:val="16"/>
                    <w:szCs w:val="16"/>
                  </w:rPr>
                  <w:t>☐</w:t>
                </w:r>
              </w:sdtContent>
            </w:sdt>
            <w:r w:rsidR="005E50D8" w:rsidRPr="001C3FF1">
              <w:rPr>
                <w:rFonts w:ascii="Arial" w:hAnsi="Arial" w:cs="Arial"/>
                <w:b/>
                <w:caps/>
                <w:sz w:val="16"/>
                <w:szCs w:val="16"/>
              </w:rPr>
              <w:t xml:space="preserve"> поручитель          </w:t>
            </w:r>
          </w:p>
        </w:tc>
        <w:tc>
          <w:tcPr>
            <w:tcW w:w="1985" w:type="dxa"/>
          </w:tcPr>
          <w:p w14:paraId="65925499" w14:textId="77777777" w:rsidR="005E50D8" w:rsidRPr="001C3FF1" w:rsidRDefault="004229F3" w:rsidP="009604CF">
            <w:pPr>
              <w:widowControl w:val="0"/>
              <w:rPr>
                <w:rFonts w:ascii="Arial" w:hAnsi="Arial"/>
                <w:b/>
                <w:sz w:val="16"/>
                <w:szCs w:val="16"/>
              </w:rPr>
            </w:pPr>
            <w:sdt>
              <w:sdtPr>
                <w:rPr>
                  <w:rFonts w:ascii="Arial" w:hAnsi="Arial" w:cs="Arial"/>
                  <w:b/>
                  <w:caps/>
                  <w:sz w:val="16"/>
                  <w:szCs w:val="16"/>
                </w:rPr>
                <w:id w:val="598839119"/>
                <w14:checkbox>
                  <w14:checked w14:val="0"/>
                  <w14:checkedState w14:val="2612" w14:font="MS Gothic"/>
                  <w14:uncheckedState w14:val="2610" w14:font="MS Gothic"/>
                </w14:checkbox>
              </w:sdtPr>
              <w:sdtEndPr/>
              <w:sdtContent>
                <w:r w:rsidR="005E50D8">
                  <w:rPr>
                    <w:rFonts w:ascii="MS Gothic" w:eastAsia="MS Gothic" w:hAnsi="MS Gothic" w:cs="Arial" w:hint="eastAsia"/>
                    <w:b/>
                    <w:caps/>
                    <w:sz w:val="16"/>
                    <w:szCs w:val="16"/>
                  </w:rPr>
                  <w:t>☐</w:t>
                </w:r>
              </w:sdtContent>
            </w:sdt>
            <w:r w:rsidR="005E50D8" w:rsidRPr="001C3FF1">
              <w:rPr>
                <w:rFonts w:ascii="Arial" w:hAnsi="Arial" w:cs="Arial"/>
                <w:b/>
                <w:caps/>
                <w:sz w:val="16"/>
                <w:szCs w:val="16"/>
              </w:rPr>
              <w:t xml:space="preserve"> залогодатель            </w:t>
            </w:r>
          </w:p>
        </w:tc>
        <w:tc>
          <w:tcPr>
            <w:tcW w:w="428" w:type="dxa"/>
          </w:tcPr>
          <w:p w14:paraId="39C45A08" w14:textId="77777777" w:rsidR="005E50D8" w:rsidRPr="001C3FF1" w:rsidRDefault="005E50D8" w:rsidP="009604CF">
            <w:pPr>
              <w:widowControl w:val="0"/>
              <w:rPr>
                <w:rFonts w:ascii="Arial" w:hAnsi="Arial" w:cs="Arial"/>
                <w:b/>
                <w:caps/>
                <w:sz w:val="16"/>
                <w:szCs w:val="16"/>
              </w:rPr>
            </w:pPr>
          </w:p>
        </w:tc>
      </w:tr>
    </w:tbl>
    <w:p w14:paraId="4F223B24" w14:textId="77777777" w:rsidR="00752180" w:rsidRPr="00752180" w:rsidRDefault="00B71AEC" w:rsidP="00752180">
      <w:pPr>
        <w:spacing w:before="60" w:after="60"/>
        <w:jc w:val="center"/>
        <w:rPr>
          <w:rFonts w:ascii="Arial Narrow" w:eastAsia="Calibri" w:hAnsi="Arial Narrow" w:cs="Times New Roman"/>
          <w:sz w:val="20"/>
          <w:szCs w:val="20"/>
        </w:rPr>
      </w:pPr>
      <w:r>
        <w:rPr>
          <w:rFonts w:ascii="Arial Narrow" w:eastAsia="Calibri" w:hAnsi="Arial Narrow" w:cs="Times New Roman"/>
          <w:sz w:val="20"/>
          <w:szCs w:val="20"/>
        </w:rPr>
        <w:t>з</w:t>
      </w:r>
      <w:r w:rsidR="00752180" w:rsidRPr="00752180">
        <w:rPr>
          <w:rFonts w:ascii="Arial Narrow" w:eastAsia="Calibri" w:hAnsi="Arial Narrow" w:cs="Times New Roman"/>
          <w:sz w:val="20"/>
          <w:szCs w:val="20"/>
        </w:rPr>
        <w:t>аполнение всех граф Анкеты</w:t>
      </w:r>
      <w:r w:rsidR="00752180" w:rsidRPr="00752180">
        <w:rPr>
          <w:rFonts w:ascii="Arial Narrow" w:eastAsia="Calibri" w:hAnsi="Arial Narrow" w:cs="Times New Roman"/>
          <w:b/>
          <w:sz w:val="20"/>
          <w:szCs w:val="20"/>
        </w:rPr>
        <w:t xml:space="preserve"> обязательно </w:t>
      </w:r>
      <w:r w:rsidR="00752180" w:rsidRPr="00752180">
        <w:rPr>
          <w:rFonts w:ascii="Arial Narrow" w:eastAsia="Calibri" w:hAnsi="Arial Narrow" w:cs="Times New Roman"/>
          <w:sz w:val="20"/>
          <w:szCs w:val="20"/>
        </w:rPr>
        <w:t xml:space="preserve">(в случае отсутствия сведений в графе проставляется - </w:t>
      </w:r>
      <w:r w:rsidR="00752180" w:rsidRPr="00752180">
        <w:rPr>
          <w:rFonts w:ascii="Arial Narrow" w:eastAsia="Calibri" w:hAnsi="Arial Narrow" w:cs="Times New Roman"/>
          <w:b/>
          <w:sz w:val="20"/>
          <w:szCs w:val="20"/>
        </w:rPr>
        <w:t xml:space="preserve">«отсутствует» </w:t>
      </w:r>
      <w:r w:rsidR="00752180" w:rsidRPr="00752180">
        <w:rPr>
          <w:rFonts w:ascii="Arial Narrow" w:eastAsia="Calibri" w:hAnsi="Arial Narrow" w:cs="Times New Roman"/>
          <w:sz w:val="20"/>
          <w:szCs w:val="20"/>
        </w:rPr>
        <w:t>или прочерк</w:t>
      </w:r>
    </w:p>
    <w:p w14:paraId="6A5CD3C9" w14:textId="6DD1F895" w:rsidR="00752180" w:rsidRPr="00752180" w:rsidRDefault="009E6C5C" w:rsidP="00752180">
      <w:pPr>
        <w:widowControl w:val="0"/>
        <w:autoSpaceDE w:val="0"/>
        <w:autoSpaceDN w:val="0"/>
        <w:adjustRightInd w:val="0"/>
        <w:spacing w:after="0"/>
        <w:rPr>
          <w:rFonts w:ascii="Arial" w:eastAsia="Calibri" w:hAnsi="Arial" w:cs="Arial"/>
          <w:b/>
          <w:bCs/>
          <w:i/>
          <w:iCs/>
          <w:caps/>
          <w:sz w:val="16"/>
          <w:szCs w:val="16"/>
        </w:rPr>
      </w:pPr>
      <w:r>
        <w:rPr>
          <w:rFonts w:ascii="Arial" w:eastAsia="Calibri" w:hAnsi="Arial" w:cs="Arial"/>
          <w:b/>
          <w:bCs/>
          <w:caps/>
          <w:sz w:val="12"/>
          <w:szCs w:val="12"/>
        </w:rPr>
        <w:t>1</w:t>
      </w:r>
      <w:r w:rsidR="00752180" w:rsidRPr="00752180">
        <w:rPr>
          <w:rFonts w:ascii="Arial" w:eastAsia="Calibri" w:hAnsi="Arial" w:cs="Arial"/>
          <w:b/>
          <w:bCs/>
          <w:caps/>
          <w:sz w:val="12"/>
          <w:szCs w:val="12"/>
        </w:rPr>
        <w:t>. Сведения о ЗАЕМЩИКЕ (заявителе)</w:t>
      </w:r>
      <w:r w:rsidR="00381E09">
        <w:rPr>
          <w:rFonts w:ascii="Arial" w:eastAsia="Calibri" w:hAnsi="Arial" w:cs="Arial"/>
          <w:b/>
          <w:bCs/>
          <w:caps/>
          <w:sz w:val="12"/>
          <w:szCs w:val="12"/>
        </w:rPr>
        <w:t>/ поручителе/ залогодателе:</w:t>
      </w:r>
    </w:p>
    <w:tbl>
      <w:tblPr>
        <w:tblW w:w="10500" w:type="dxa"/>
        <w:tblInd w:w="108" w:type="dxa"/>
        <w:tblLayout w:type="fixed"/>
        <w:tblLook w:val="0000" w:firstRow="0" w:lastRow="0" w:firstColumn="0" w:lastColumn="0" w:noHBand="0" w:noVBand="0"/>
      </w:tblPr>
      <w:tblGrid>
        <w:gridCol w:w="2145"/>
        <w:gridCol w:w="1547"/>
        <w:gridCol w:w="770"/>
        <w:gridCol w:w="646"/>
        <w:gridCol w:w="493"/>
        <w:gridCol w:w="797"/>
        <w:gridCol w:w="425"/>
        <w:gridCol w:w="161"/>
        <w:gridCol w:w="1115"/>
        <w:gridCol w:w="2401"/>
      </w:tblGrid>
      <w:tr w:rsidR="00752180" w:rsidRPr="00752180" w14:paraId="5584037F"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0635BC09"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Полное наименование </w:t>
            </w:r>
          </w:p>
        </w:tc>
        <w:tc>
          <w:tcPr>
            <w:tcW w:w="8355"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567B5BF7"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752180" w:rsidRPr="00752180" w14:paraId="5820C87F"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44870723"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сокращенное наименование </w:t>
            </w:r>
          </w:p>
        </w:tc>
        <w:tc>
          <w:tcPr>
            <w:tcW w:w="8355"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0B29A80E"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752180" w:rsidRPr="00752180" w14:paraId="149371C5"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7CB89ECD"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наименование на иностранном языке (если таковое имеется)</w:t>
            </w:r>
          </w:p>
        </w:tc>
        <w:tc>
          <w:tcPr>
            <w:tcW w:w="8355"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51B1298A"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752180" w:rsidRPr="00752180" w14:paraId="7FF3D76C" w14:textId="77777777" w:rsidTr="009378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PrEx>
        <w:trPr>
          <w:trHeight w:val="340"/>
        </w:trPr>
        <w:tc>
          <w:tcPr>
            <w:tcW w:w="2145" w:type="dxa"/>
            <w:tcBorders>
              <w:top w:val="single" w:sz="6" w:space="0" w:color="auto"/>
              <w:bottom w:val="single" w:sz="6" w:space="0" w:color="auto"/>
              <w:right w:val="single" w:sz="6" w:space="0" w:color="auto"/>
            </w:tcBorders>
            <w:shd w:val="pct20" w:color="C0C0C0" w:fill="auto"/>
            <w:vAlign w:val="center"/>
          </w:tcPr>
          <w:p w14:paraId="778055D9"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r w:rsidRPr="00752180">
              <w:rPr>
                <w:rFonts w:ascii="Arial" w:eastAsia="Calibri" w:hAnsi="Arial" w:cs="Arial"/>
                <w:caps/>
                <w:sz w:val="12"/>
                <w:szCs w:val="12"/>
              </w:rPr>
              <w:t>Инн</w:t>
            </w:r>
          </w:p>
        </w:tc>
        <w:tc>
          <w:tcPr>
            <w:tcW w:w="3456" w:type="dxa"/>
            <w:gridSpan w:val="4"/>
            <w:tcBorders>
              <w:top w:val="single" w:sz="6" w:space="0" w:color="auto"/>
              <w:left w:val="single" w:sz="6" w:space="0" w:color="auto"/>
              <w:bottom w:val="single" w:sz="6" w:space="0" w:color="auto"/>
              <w:right w:val="single" w:sz="6" w:space="0" w:color="auto"/>
            </w:tcBorders>
            <w:shd w:val="clear" w:color="C0C0C0" w:fill="FFFFFF"/>
            <w:vAlign w:val="center"/>
          </w:tcPr>
          <w:p w14:paraId="116A6A62" w14:textId="77777777" w:rsidR="00752180" w:rsidRPr="00752180" w:rsidRDefault="00752180" w:rsidP="00937871">
            <w:pPr>
              <w:widowControl w:val="0"/>
              <w:autoSpaceDE w:val="0"/>
              <w:autoSpaceDN w:val="0"/>
              <w:adjustRightInd w:val="0"/>
              <w:spacing w:after="0"/>
              <w:rPr>
                <w:rFonts w:ascii="Arial" w:eastAsia="Calibri" w:hAnsi="Arial" w:cs="Arial"/>
                <w:caps/>
                <w:sz w:val="18"/>
                <w:szCs w:val="18"/>
              </w:rPr>
            </w:pPr>
          </w:p>
        </w:tc>
        <w:tc>
          <w:tcPr>
            <w:tcW w:w="1383" w:type="dxa"/>
            <w:gridSpan w:val="3"/>
            <w:tcBorders>
              <w:top w:val="single" w:sz="6" w:space="0" w:color="auto"/>
              <w:left w:val="single" w:sz="6" w:space="0" w:color="auto"/>
              <w:bottom w:val="single" w:sz="6" w:space="0" w:color="auto"/>
            </w:tcBorders>
            <w:shd w:val="pct20" w:color="C0C0C0" w:fill="auto"/>
            <w:vAlign w:val="center"/>
          </w:tcPr>
          <w:p w14:paraId="3A7FF184" w14:textId="77777777" w:rsidR="00752180" w:rsidRPr="00752180" w:rsidRDefault="00752180" w:rsidP="00937871">
            <w:pPr>
              <w:widowControl w:val="0"/>
              <w:autoSpaceDE w:val="0"/>
              <w:autoSpaceDN w:val="0"/>
              <w:adjustRightInd w:val="0"/>
              <w:spacing w:after="0"/>
              <w:ind w:right="-97"/>
              <w:rPr>
                <w:rFonts w:ascii="Arial" w:eastAsia="Calibri" w:hAnsi="Arial" w:cs="Arial"/>
                <w:caps/>
                <w:sz w:val="12"/>
                <w:szCs w:val="12"/>
              </w:rPr>
            </w:pPr>
            <w:r w:rsidRPr="00752180">
              <w:rPr>
                <w:rFonts w:ascii="Arial" w:eastAsia="Calibri" w:hAnsi="Arial" w:cs="Arial"/>
                <w:caps/>
                <w:sz w:val="12"/>
                <w:szCs w:val="12"/>
              </w:rPr>
              <w:t>ОГРН</w:t>
            </w:r>
          </w:p>
        </w:tc>
        <w:tc>
          <w:tcPr>
            <w:tcW w:w="3516" w:type="dxa"/>
            <w:gridSpan w:val="2"/>
            <w:tcBorders>
              <w:top w:val="single" w:sz="6" w:space="0" w:color="auto"/>
              <w:bottom w:val="single" w:sz="6" w:space="0" w:color="auto"/>
              <w:right w:val="single" w:sz="12" w:space="0" w:color="auto"/>
            </w:tcBorders>
            <w:shd w:val="clear" w:color="C0C0C0" w:fill="auto"/>
            <w:vAlign w:val="center"/>
          </w:tcPr>
          <w:p w14:paraId="59612C78"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484FAD" w:rsidRPr="00752180" w14:paraId="0EE1E5B1" w14:textId="77777777" w:rsidTr="009378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PrEx>
        <w:trPr>
          <w:trHeight w:val="340"/>
        </w:trPr>
        <w:tc>
          <w:tcPr>
            <w:tcW w:w="2145" w:type="dxa"/>
            <w:tcBorders>
              <w:top w:val="single" w:sz="6" w:space="0" w:color="auto"/>
              <w:bottom w:val="single" w:sz="6" w:space="0" w:color="auto"/>
              <w:right w:val="single" w:sz="6" w:space="0" w:color="auto"/>
            </w:tcBorders>
            <w:shd w:val="pct20" w:color="C0C0C0" w:fill="auto"/>
            <w:vAlign w:val="center"/>
          </w:tcPr>
          <w:p w14:paraId="489C56A6" w14:textId="77777777" w:rsidR="00484FAD" w:rsidRPr="00752180" w:rsidRDefault="00484FAD" w:rsidP="00937871">
            <w:pPr>
              <w:widowControl w:val="0"/>
              <w:autoSpaceDE w:val="0"/>
              <w:autoSpaceDN w:val="0"/>
              <w:adjustRightInd w:val="0"/>
              <w:spacing w:after="0"/>
              <w:jc w:val="both"/>
              <w:rPr>
                <w:rFonts w:ascii="Arial" w:eastAsia="Calibri" w:hAnsi="Arial" w:cs="Arial"/>
                <w:caps/>
                <w:sz w:val="12"/>
                <w:szCs w:val="12"/>
              </w:rPr>
            </w:pPr>
            <w:r>
              <w:rPr>
                <w:rFonts w:ascii="Arial" w:eastAsia="Calibri" w:hAnsi="Arial" w:cs="Arial"/>
                <w:caps/>
                <w:sz w:val="12"/>
                <w:szCs w:val="12"/>
              </w:rPr>
              <w:t>КПП</w:t>
            </w:r>
          </w:p>
        </w:tc>
        <w:tc>
          <w:tcPr>
            <w:tcW w:w="3456" w:type="dxa"/>
            <w:gridSpan w:val="4"/>
            <w:tcBorders>
              <w:top w:val="single" w:sz="6" w:space="0" w:color="auto"/>
              <w:left w:val="single" w:sz="6" w:space="0" w:color="auto"/>
              <w:bottom w:val="single" w:sz="6" w:space="0" w:color="auto"/>
              <w:right w:val="single" w:sz="6" w:space="0" w:color="auto"/>
            </w:tcBorders>
            <w:shd w:val="clear" w:color="C0C0C0" w:fill="FFFFFF"/>
            <w:vAlign w:val="center"/>
          </w:tcPr>
          <w:p w14:paraId="30B5076E" w14:textId="77777777" w:rsidR="00484FAD" w:rsidRPr="00752180" w:rsidRDefault="00484FAD" w:rsidP="00937871">
            <w:pPr>
              <w:widowControl w:val="0"/>
              <w:autoSpaceDE w:val="0"/>
              <w:autoSpaceDN w:val="0"/>
              <w:adjustRightInd w:val="0"/>
              <w:spacing w:after="0"/>
              <w:rPr>
                <w:rFonts w:ascii="Arial" w:eastAsia="Calibri" w:hAnsi="Arial" w:cs="Arial"/>
                <w:caps/>
                <w:sz w:val="18"/>
                <w:szCs w:val="18"/>
              </w:rPr>
            </w:pPr>
          </w:p>
        </w:tc>
        <w:tc>
          <w:tcPr>
            <w:tcW w:w="1383" w:type="dxa"/>
            <w:gridSpan w:val="3"/>
            <w:tcBorders>
              <w:top w:val="single" w:sz="6" w:space="0" w:color="auto"/>
              <w:left w:val="single" w:sz="6" w:space="0" w:color="auto"/>
              <w:bottom w:val="single" w:sz="6" w:space="0" w:color="auto"/>
            </w:tcBorders>
            <w:shd w:val="pct20" w:color="C0C0C0" w:fill="auto"/>
            <w:vAlign w:val="center"/>
          </w:tcPr>
          <w:p w14:paraId="2BEADABB" w14:textId="77777777" w:rsidR="00484FAD" w:rsidRPr="00752180" w:rsidRDefault="00484FAD" w:rsidP="00937871">
            <w:pPr>
              <w:widowControl w:val="0"/>
              <w:autoSpaceDE w:val="0"/>
              <w:autoSpaceDN w:val="0"/>
              <w:adjustRightInd w:val="0"/>
              <w:spacing w:after="0"/>
              <w:ind w:right="-97"/>
              <w:rPr>
                <w:rFonts w:ascii="Arial" w:eastAsia="Calibri" w:hAnsi="Arial" w:cs="Arial"/>
                <w:caps/>
                <w:sz w:val="12"/>
                <w:szCs w:val="12"/>
              </w:rPr>
            </w:pPr>
            <w:r>
              <w:rPr>
                <w:rFonts w:ascii="Arial" w:eastAsia="Calibri" w:hAnsi="Arial" w:cs="Arial"/>
                <w:caps/>
                <w:sz w:val="12"/>
                <w:szCs w:val="12"/>
              </w:rPr>
              <w:t>ОКПО</w:t>
            </w:r>
          </w:p>
        </w:tc>
        <w:tc>
          <w:tcPr>
            <w:tcW w:w="3516" w:type="dxa"/>
            <w:gridSpan w:val="2"/>
            <w:tcBorders>
              <w:top w:val="single" w:sz="6" w:space="0" w:color="auto"/>
              <w:bottom w:val="single" w:sz="6" w:space="0" w:color="auto"/>
              <w:right w:val="single" w:sz="12" w:space="0" w:color="auto"/>
            </w:tcBorders>
            <w:shd w:val="clear" w:color="C0C0C0" w:fill="auto"/>
            <w:vAlign w:val="center"/>
          </w:tcPr>
          <w:p w14:paraId="6BD6149E" w14:textId="77777777" w:rsidR="00484FAD" w:rsidRPr="00752180" w:rsidRDefault="00484FAD"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72DF735E"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0B35672F"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ЮРИДИЧЕСКИЙ АДРЕС</w:t>
            </w:r>
            <w:r w:rsidRPr="00752180">
              <w:rPr>
                <w:rFonts w:ascii="Arial" w:eastAsia="Calibri" w:hAnsi="Arial" w:cs="Arial"/>
                <w:caps/>
                <w:sz w:val="12"/>
                <w:szCs w:val="12"/>
                <w:lang w:val="en-US"/>
              </w:rPr>
              <w:t xml:space="preserve"> </w:t>
            </w:r>
          </w:p>
        </w:tc>
        <w:tc>
          <w:tcPr>
            <w:tcW w:w="8355"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1AC42C2D"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752180" w:rsidRPr="00752180" w14:paraId="244B29CE" w14:textId="77777777" w:rsidTr="00937871">
        <w:trPr>
          <w:trHeight w:val="477"/>
        </w:trPr>
        <w:tc>
          <w:tcPr>
            <w:tcW w:w="2145" w:type="dxa"/>
            <w:tcBorders>
              <w:top w:val="single" w:sz="6" w:space="0" w:color="auto"/>
              <w:left w:val="single" w:sz="12" w:space="0" w:color="auto"/>
              <w:right w:val="single" w:sz="6" w:space="0" w:color="auto"/>
            </w:tcBorders>
            <w:shd w:val="pct20" w:color="C0C0C0" w:fill="auto"/>
          </w:tcPr>
          <w:p w14:paraId="0159BFC2"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место(-а) осуществления бизнеса (головного офиса)</w:t>
            </w:r>
          </w:p>
        </w:tc>
        <w:tc>
          <w:tcPr>
            <w:tcW w:w="2317" w:type="dxa"/>
            <w:gridSpan w:val="2"/>
            <w:tcBorders>
              <w:top w:val="single" w:sz="6" w:space="0" w:color="auto"/>
              <w:left w:val="single" w:sz="6" w:space="0" w:color="auto"/>
              <w:bottom w:val="single" w:sz="6" w:space="0" w:color="auto"/>
              <w:right w:val="single" w:sz="6" w:space="0" w:color="auto"/>
            </w:tcBorders>
            <w:shd w:val="clear" w:color="auto" w:fill="auto"/>
          </w:tcPr>
          <w:p w14:paraId="6B1E2A73" w14:textId="77777777" w:rsidR="00752180" w:rsidRPr="00752180" w:rsidRDefault="004229F3" w:rsidP="00937871">
            <w:pPr>
              <w:widowControl w:val="0"/>
              <w:tabs>
                <w:tab w:val="left" w:pos="7985"/>
              </w:tabs>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43567410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совпадает с ЮРИДИЧЕСКИМ адресом  </w:t>
            </w:r>
          </w:p>
        </w:tc>
        <w:tc>
          <w:tcPr>
            <w:tcW w:w="6038" w:type="dxa"/>
            <w:gridSpan w:val="7"/>
            <w:tcBorders>
              <w:top w:val="single" w:sz="6" w:space="0" w:color="auto"/>
              <w:left w:val="single" w:sz="6" w:space="0" w:color="auto"/>
              <w:right w:val="single" w:sz="12" w:space="0" w:color="auto"/>
            </w:tcBorders>
            <w:shd w:val="clear" w:color="auto" w:fill="auto"/>
          </w:tcPr>
          <w:p w14:paraId="7F4F67B9" w14:textId="77777777" w:rsidR="00752180" w:rsidRPr="00752180" w:rsidRDefault="004229F3" w:rsidP="00937871">
            <w:pPr>
              <w:widowControl w:val="0"/>
              <w:tabs>
                <w:tab w:val="left" w:pos="7985"/>
              </w:tabs>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113510170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другое:</w:t>
            </w:r>
          </w:p>
        </w:tc>
      </w:tr>
      <w:tr w:rsidR="00752180" w:rsidRPr="00752180" w14:paraId="4820D502"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728F9894"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телефон (-ы) организации </w:t>
            </w:r>
          </w:p>
        </w:tc>
        <w:tc>
          <w:tcPr>
            <w:tcW w:w="1547" w:type="dxa"/>
            <w:tcBorders>
              <w:top w:val="single" w:sz="6" w:space="0" w:color="auto"/>
              <w:left w:val="single" w:sz="6" w:space="0" w:color="auto"/>
              <w:bottom w:val="single" w:sz="6" w:space="0" w:color="auto"/>
              <w:right w:val="single" w:sz="6" w:space="0" w:color="auto"/>
            </w:tcBorders>
            <w:shd w:val="pct20" w:color="C0C0C0" w:fill="auto"/>
            <w:vAlign w:val="center"/>
          </w:tcPr>
          <w:p w14:paraId="09DD5051" w14:textId="77777777" w:rsidR="00752180" w:rsidRPr="00752180" w:rsidRDefault="00752180" w:rsidP="00937871">
            <w:pPr>
              <w:widowControl w:val="0"/>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код</w:t>
            </w:r>
          </w:p>
        </w:tc>
        <w:tc>
          <w:tcPr>
            <w:tcW w:w="770" w:type="dxa"/>
            <w:tcBorders>
              <w:top w:val="single" w:sz="6" w:space="0" w:color="auto"/>
              <w:left w:val="single" w:sz="6" w:space="0" w:color="auto"/>
              <w:bottom w:val="single" w:sz="6" w:space="0" w:color="auto"/>
              <w:right w:val="single" w:sz="6" w:space="0" w:color="auto"/>
            </w:tcBorders>
            <w:shd w:val="clear" w:color="auto" w:fill="auto"/>
            <w:vAlign w:val="center"/>
          </w:tcPr>
          <w:p w14:paraId="0A5EF24B"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1936" w:type="dxa"/>
            <w:gridSpan w:val="3"/>
            <w:tcBorders>
              <w:top w:val="single" w:sz="6" w:space="0" w:color="auto"/>
              <w:left w:val="single" w:sz="6" w:space="0" w:color="auto"/>
              <w:bottom w:val="single" w:sz="6" w:space="0" w:color="auto"/>
              <w:right w:val="single" w:sz="6" w:space="0" w:color="auto"/>
            </w:tcBorders>
            <w:shd w:val="pct20" w:color="C0C0C0" w:fill="auto"/>
            <w:vAlign w:val="center"/>
          </w:tcPr>
          <w:p w14:paraId="7781E9EE" w14:textId="77777777" w:rsidR="00752180" w:rsidRPr="00752180" w:rsidRDefault="00752180" w:rsidP="00937871">
            <w:pPr>
              <w:widowControl w:val="0"/>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номер (-а) телефона</w:t>
            </w:r>
            <w:r w:rsidRPr="00752180">
              <w:rPr>
                <w:rFonts w:ascii="Arial" w:eastAsia="Calibri" w:hAnsi="Arial" w:cs="Arial"/>
                <w:caps/>
                <w:sz w:val="12"/>
                <w:szCs w:val="12"/>
                <w:lang w:val="en-US"/>
              </w:rPr>
              <w:t> </w:t>
            </w:r>
            <w:r w:rsidRPr="00752180">
              <w:rPr>
                <w:rFonts w:ascii="Arial" w:eastAsia="Calibri" w:hAnsi="Arial" w:cs="Arial"/>
                <w:caps/>
                <w:sz w:val="12"/>
                <w:szCs w:val="12"/>
              </w:rPr>
              <w:t>(</w:t>
            </w:r>
            <w:r w:rsidRPr="00752180">
              <w:rPr>
                <w:rFonts w:ascii="Arial" w:eastAsia="Calibri" w:hAnsi="Arial" w:cs="Arial"/>
                <w:caps/>
                <w:sz w:val="12"/>
                <w:szCs w:val="12"/>
                <w:lang w:val="en-US"/>
              </w:rPr>
              <w:t>-</w:t>
            </w:r>
            <w:r w:rsidRPr="00752180">
              <w:rPr>
                <w:rFonts w:ascii="Arial" w:eastAsia="Calibri" w:hAnsi="Arial" w:cs="Arial"/>
                <w:caps/>
                <w:sz w:val="12"/>
                <w:szCs w:val="12"/>
              </w:rPr>
              <w:t>ов)</w:t>
            </w:r>
          </w:p>
        </w:tc>
        <w:tc>
          <w:tcPr>
            <w:tcW w:w="4102" w:type="dxa"/>
            <w:gridSpan w:val="4"/>
            <w:tcBorders>
              <w:top w:val="single" w:sz="6" w:space="0" w:color="auto"/>
              <w:left w:val="single" w:sz="6" w:space="0" w:color="auto"/>
              <w:bottom w:val="single" w:sz="6" w:space="0" w:color="auto"/>
              <w:right w:val="single" w:sz="12" w:space="0" w:color="auto"/>
            </w:tcBorders>
            <w:shd w:val="clear" w:color="C0C0C0" w:fill="auto"/>
            <w:vAlign w:val="center"/>
          </w:tcPr>
          <w:p w14:paraId="4DF842A0" w14:textId="77777777" w:rsidR="00752180" w:rsidRPr="00752180" w:rsidRDefault="00752180" w:rsidP="00937871">
            <w:pPr>
              <w:widowControl w:val="0"/>
              <w:tabs>
                <w:tab w:val="left" w:pos="5293"/>
              </w:tabs>
              <w:autoSpaceDE w:val="0"/>
              <w:autoSpaceDN w:val="0"/>
              <w:adjustRightInd w:val="0"/>
              <w:spacing w:after="0"/>
              <w:jc w:val="both"/>
              <w:rPr>
                <w:rFonts w:ascii="Arial" w:eastAsia="Calibri" w:hAnsi="Arial" w:cs="Arial"/>
                <w:sz w:val="18"/>
                <w:szCs w:val="18"/>
              </w:rPr>
            </w:pPr>
          </w:p>
        </w:tc>
      </w:tr>
      <w:tr w:rsidR="00752180" w:rsidRPr="00752180" w14:paraId="71BC65F6" w14:textId="77777777" w:rsidTr="00937871">
        <w:trPr>
          <w:trHeight w:val="340"/>
        </w:trPr>
        <w:tc>
          <w:tcPr>
            <w:tcW w:w="2145" w:type="dxa"/>
            <w:tcBorders>
              <w:top w:val="single" w:sz="6" w:space="0" w:color="auto"/>
              <w:left w:val="single" w:sz="12" w:space="0" w:color="auto"/>
              <w:bottom w:val="single" w:sz="6" w:space="0" w:color="auto"/>
              <w:right w:val="single" w:sz="6" w:space="0" w:color="auto"/>
            </w:tcBorders>
            <w:shd w:val="pct20" w:color="C0C0C0" w:fill="auto"/>
            <w:vAlign w:val="center"/>
          </w:tcPr>
          <w:p w14:paraId="2E98823F"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мобильный телефон </w:t>
            </w:r>
          </w:p>
          <w:p w14:paraId="2BC98088"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для смс-информирования</w:t>
            </w:r>
          </w:p>
        </w:tc>
        <w:tc>
          <w:tcPr>
            <w:tcW w:w="23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54AC7B"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sz w:val="18"/>
                <w:szCs w:val="18"/>
              </w:rPr>
            </w:pPr>
            <w:r w:rsidRPr="00752180">
              <w:rPr>
                <w:rFonts w:ascii="Arial" w:eastAsia="Calibri" w:hAnsi="Arial" w:cs="Arial"/>
                <w:sz w:val="18"/>
                <w:szCs w:val="18"/>
              </w:rPr>
              <w:t>+7</w:t>
            </w:r>
          </w:p>
        </w:tc>
        <w:tc>
          <w:tcPr>
            <w:tcW w:w="646" w:type="dxa"/>
            <w:tcBorders>
              <w:top w:val="single" w:sz="6" w:space="0" w:color="auto"/>
              <w:left w:val="single" w:sz="6" w:space="0" w:color="auto"/>
              <w:bottom w:val="single" w:sz="6" w:space="0" w:color="auto"/>
              <w:right w:val="single" w:sz="6" w:space="0" w:color="auto"/>
            </w:tcBorders>
            <w:shd w:val="pct20" w:color="BFBFBF" w:fill="auto"/>
            <w:vAlign w:val="center"/>
          </w:tcPr>
          <w:p w14:paraId="0769EB0A"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e-mail</w:t>
            </w:r>
          </w:p>
        </w:tc>
        <w:tc>
          <w:tcPr>
            <w:tcW w:w="171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6A97F5"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5443C1"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официальный сайт</w:t>
            </w:r>
          </w:p>
        </w:tc>
        <w:tc>
          <w:tcPr>
            <w:tcW w:w="2401" w:type="dxa"/>
            <w:tcBorders>
              <w:top w:val="single" w:sz="6" w:space="0" w:color="auto"/>
              <w:left w:val="single" w:sz="6" w:space="0" w:color="auto"/>
              <w:bottom w:val="single" w:sz="6" w:space="0" w:color="auto"/>
              <w:right w:val="single" w:sz="12" w:space="0" w:color="auto"/>
            </w:tcBorders>
            <w:shd w:val="clear" w:color="auto" w:fill="auto"/>
            <w:vAlign w:val="center"/>
          </w:tcPr>
          <w:p w14:paraId="6CB83454" w14:textId="77777777" w:rsidR="00752180" w:rsidRPr="00752180" w:rsidRDefault="00752180" w:rsidP="00937871">
            <w:pPr>
              <w:widowControl w:val="0"/>
              <w:tabs>
                <w:tab w:val="left" w:pos="7985"/>
              </w:tabs>
              <w:autoSpaceDE w:val="0"/>
              <w:autoSpaceDN w:val="0"/>
              <w:adjustRightInd w:val="0"/>
              <w:spacing w:after="0"/>
              <w:jc w:val="both"/>
              <w:rPr>
                <w:rFonts w:ascii="Arial" w:eastAsia="Calibri" w:hAnsi="Arial" w:cs="Arial"/>
                <w:caps/>
                <w:sz w:val="12"/>
                <w:szCs w:val="12"/>
              </w:rPr>
            </w:pPr>
          </w:p>
        </w:tc>
      </w:tr>
    </w:tbl>
    <w:p w14:paraId="1599F0E4" w14:textId="77777777" w:rsidR="00F46A2F" w:rsidRDefault="00F46A2F" w:rsidP="00752180">
      <w:pPr>
        <w:widowControl w:val="0"/>
        <w:autoSpaceDE w:val="0"/>
        <w:autoSpaceDN w:val="0"/>
        <w:adjustRightInd w:val="0"/>
        <w:spacing w:after="0"/>
        <w:rPr>
          <w:rFonts w:ascii="Arial" w:eastAsia="Calibri" w:hAnsi="Arial" w:cs="Arial"/>
          <w:b/>
          <w:bCs/>
          <w:caps/>
          <w:sz w:val="12"/>
          <w:szCs w:val="12"/>
        </w:rPr>
      </w:pPr>
    </w:p>
    <w:p w14:paraId="32DEAE17" w14:textId="7B9FC785"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2</w:t>
      </w:r>
      <w:r w:rsidR="00752180" w:rsidRPr="00752180">
        <w:rPr>
          <w:rFonts w:ascii="Arial" w:eastAsia="Calibri" w:hAnsi="Arial" w:cs="Arial"/>
          <w:b/>
          <w:bCs/>
          <w:caps/>
          <w:sz w:val="12"/>
          <w:szCs w:val="12"/>
        </w:rPr>
        <w:t>. Сведения о бизнесе ЗАЕМЩИКА (заявителя)</w:t>
      </w:r>
      <w:r w:rsidR="00BE05DB">
        <w:rPr>
          <w:rFonts w:ascii="Arial" w:eastAsia="Calibri" w:hAnsi="Arial" w:cs="Arial"/>
          <w:b/>
          <w:bCs/>
          <w:caps/>
          <w:sz w:val="12"/>
          <w:szCs w:val="12"/>
        </w:rPr>
        <w:t>/ поручителя/ залогодателя:</w:t>
      </w:r>
    </w:p>
    <w:tbl>
      <w:tblPr>
        <w:tblW w:w="10500" w:type="dxa"/>
        <w:tblInd w:w="108" w:type="dxa"/>
        <w:tblLayout w:type="fixed"/>
        <w:tblLook w:val="0000" w:firstRow="0" w:lastRow="0" w:firstColumn="0" w:lastColumn="0" w:noHBand="0" w:noVBand="0"/>
      </w:tblPr>
      <w:tblGrid>
        <w:gridCol w:w="2183"/>
        <w:gridCol w:w="1641"/>
        <w:gridCol w:w="1015"/>
        <w:gridCol w:w="116"/>
        <w:gridCol w:w="702"/>
        <w:gridCol w:w="1788"/>
        <w:gridCol w:w="282"/>
        <w:gridCol w:w="1393"/>
        <w:gridCol w:w="1380"/>
      </w:tblGrid>
      <w:tr w:rsidR="00752180" w:rsidRPr="00752180" w14:paraId="4C849F56" w14:textId="77777777" w:rsidTr="00937871">
        <w:trPr>
          <w:trHeight w:val="340"/>
        </w:trPr>
        <w:tc>
          <w:tcPr>
            <w:tcW w:w="2183" w:type="dxa"/>
            <w:vMerge w:val="restart"/>
            <w:tcBorders>
              <w:top w:val="single" w:sz="6" w:space="0" w:color="auto"/>
              <w:left w:val="single" w:sz="12" w:space="0" w:color="auto"/>
              <w:bottom w:val="single" w:sz="12" w:space="0" w:color="auto"/>
              <w:right w:val="single" w:sz="6" w:space="0" w:color="auto"/>
            </w:tcBorders>
            <w:shd w:val="pct20" w:color="C0C0C0" w:fill="auto"/>
            <w:vAlign w:val="center"/>
          </w:tcPr>
          <w:p w14:paraId="23C98605"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основные виды деятельности бизнеса </w:t>
            </w:r>
          </w:p>
        </w:tc>
        <w:tc>
          <w:tcPr>
            <w:tcW w:w="27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27233F"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2904697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Оптовая торговля</w:t>
            </w:r>
          </w:p>
        </w:tc>
        <w:tc>
          <w:tcPr>
            <w:tcW w:w="27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7FC88E"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98495015"/>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Розничная торговля</w:t>
            </w:r>
          </w:p>
        </w:tc>
        <w:tc>
          <w:tcPr>
            <w:tcW w:w="277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63DD0EB"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27289107"/>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Оптово-розничная торговля</w:t>
            </w:r>
          </w:p>
        </w:tc>
      </w:tr>
      <w:tr w:rsidR="00752180" w:rsidRPr="00752180" w14:paraId="07C4BC97" w14:textId="77777777" w:rsidTr="00937871">
        <w:trPr>
          <w:trHeight w:val="340"/>
        </w:trPr>
        <w:tc>
          <w:tcPr>
            <w:tcW w:w="2183"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16E18986"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8317"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6565A701" w14:textId="77777777" w:rsidR="00752180" w:rsidRPr="00752180" w:rsidRDefault="004229F3" w:rsidP="00937871">
            <w:pPr>
              <w:widowControl w:val="0"/>
              <w:autoSpaceDE w:val="0"/>
              <w:autoSpaceDN w:val="0"/>
              <w:adjustRightInd w:val="0"/>
              <w:spacing w:after="0"/>
              <w:rPr>
                <w:rFonts w:ascii="Arial" w:eastAsia="Calibri" w:hAnsi="Arial" w:cs="Arial"/>
                <w:sz w:val="12"/>
                <w:szCs w:val="12"/>
                <w:lang w:val="en-US"/>
              </w:rPr>
            </w:pPr>
            <w:sdt>
              <w:sdtPr>
                <w:rPr>
                  <w:rFonts w:ascii="Arial" w:eastAsia="Calibri" w:hAnsi="Arial" w:cs="Arial"/>
                  <w:caps/>
                  <w:sz w:val="16"/>
                  <w:szCs w:val="16"/>
                </w:rPr>
                <w:id w:val="-1763286682"/>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производство</w:t>
            </w:r>
          </w:p>
        </w:tc>
      </w:tr>
      <w:tr w:rsidR="00752180" w:rsidRPr="00752180" w14:paraId="2BC9E2A9" w14:textId="77777777" w:rsidTr="00937871">
        <w:trPr>
          <w:trHeight w:val="340"/>
        </w:trPr>
        <w:tc>
          <w:tcPr>
            <w:tcW w:w="2183"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21839D90"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8317"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1405356" w14:textId="77777777" w:rsidR="00752180" w:rsidRPr="00752180" w:rsidRDefault="004229F3"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70125125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сельское хозяйство</w:t>
            </w:r>
          </w:p>
        </w:tc>
      </w:tr>
      <w:tr w:rsidR="00752180" w:rsidRPr="00752180" w14:paraId="1AD2BBC5" w14:textId="77777777" w:rsidTr="00937871">
        <w:trPr>
          <w:trHeight w:val="340"/>
        </w:trPr>
        <w:tc>
          <w:tcPr>
            <w:tcW w:w="2183"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7B092DC1"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1641"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14:paraId="2A2D4671"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9840266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сфера</w:t>
            </w:r>
            <w:r w:rsidR="00752180" w:rsidRPr="00752180">
              <w:rPr>
                <w:rFonts w:ascii="Arial" w:eastAsia="Calibri" w:hAnsi="Arial" w:cs="Arial"/>
                <w:caps/>
                <w:sz w:val="12"/>
                <w:szCs w:val="12"/>
                <w:lang w:val="en-US"/>
              </w:rPr>
              <w:t xml:space="preserve"> </w:t>
            </w:r>
            <w:r w:rsidR="00752180" w:rsidRPr="00752180">
              <w:rPr>
                <w:rFonts w:ascii="Arial" w:eastAsia="Calibri" w:hAnsi="Arial" w:cs="Arial"/>
                <w:caps/>
                <w:sz w:val="12"/>
                <w:szCs w:val="12"/>
              </w:rPr>
              <w:t>услуг</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F4244F"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9225475"/>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Бытовые услуги</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2221BA93"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3868195"/>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Реклама</w:t>
            </w:r>
          </w:p>
        </w:tc>
        <w:tc>
          <w:tcPr>
            <w:tcW w:w="305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2FF6502"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1326228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Транспорт, логистика</w:t>
            </w:r>
          </w:p>
        </w:tc>
      </w:tr>
      <w:tr w:rsidR="00752180" w:rsidRPr="00752180" w14:paraId="2A2C3D1C" w14:textId="77777777" w:rsidTr="00937871">
        <w:trPr>
          <w:trHeight w:val="340"/>
        </w:trPr>
        <w:tc>
          <w:tcPr>
            <w:tcW w:w="2183"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217A3755"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1641" w:type="dxa"/>
            <w:vMerge/>
            <w:tcBorders>
              <w:top w:val="single" w:sz="12" w:space="0" w:color="auto"/>
              <w:left w:val="single" w:sz="6" w:space="0" w:color="auto"/>
              <w:bottom w:val="single" w:sz="6" w:space="0" w:color="auto"/>
              <w:right w:val="single" w:sz="6" w:space="0" w:color="auto"/>
            </w:tcBorders>
            <w:shd w:val="clear" w:color="auto" w:fill="auto"/>
            <w:vAlign w:val="center"/>
          </w:tcPr>
          <w:p w14:paraId="68A97C49" w14:textId="77777777" w:rsidR="00752180" w:rsidRPr="00752180" w:rsidRDefault="00752180" w:rsidP="00937871">
            <w:pPr>
              <w:widowControl w:val="0"/>
              <w:autoSpaceDE w:val="0"/>
              <w:autoSpaceDN w:val="0"/>
              <w:adjustRightInd w:val="0"/>
              <w:spacing w:after="0"/>
              <w:rPr>
                <w:rFonts w:ascii="Arial" w:eastAsia="Calibri" w:hAnsi="Arial" w:cs="Arial"/>
                <w:caps/>
                <w:sz w:val="16"/>
                <w:szCs w:val="16"/>
              </w:rPr>
            </w:pP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11F681"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0459987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информационные</w:t>
            </w:r>
          </w:p>
          <w:p w14:paraId="512A819D"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технологии, связь</w:t>
            </w:r>
          </w:p>
        </w:tc>
        <w:tc>
          <w:tcPr>
            <w:tcW w:w="1788" w:type="dxa"/>
            <w:tcBorders>
              <w:top w:val="single" w:sz="6" w:space="0" w:color="auto"/>
              <w:left w:val="single" w:sz="6" w:space="0" w:color="auto"/>
              <w:bottom w:val="single" w:sz="6" w:space="0" w:color="auto"/>
              <w:right w:val="single" w:sz="4" w:space="0" w:color="auto"/>
            </w:tcBorders>
            <w:shd w:val="clear" w:color="auto" w:fill="auto"/>
            <w:vAlign w:val="center"/>
          </w:tcPr>
          <w:p w14:paraId="66BB3A33"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0967095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Общественное питание</w:t>
            </w:r>
          </w:p>
        </w:tc>
        <w:tc>
          <w:tcPr>
            <w:tcW w:w="3055"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7B4B262" w14:textId="77777777" w:rsidR="00752180" w:rsidRPr="00752180" w:rsidRDefault="004229F3" w:rsidP="00937871">
            <w:pPr>
              <w:widowControl w:val="0"/>
              <w:tabs>
                <w:tab w:val="left" w:pos="2784"/>
                <w:tab w:val="left" w:pos="6430"/>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99223852"/>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иное </w:t>
            </w:r>
          </w:p>
        </w:tc>
      </w:tr>
      <w:tr w:rsidR="00752180" w:rsidRPr="00752180" w14:paraId="6CCF0B4B" w14:textId="77777777" w:rsidTr="00937871">
        <w:trPr>
          <w:trHeight w:val="340"/>
        </w:trPr>
        <w:tc>
          <w:tcPr>
            <w:tcW w:w="2183" w:type="dxa"/>
            <w:vMerge/>
            <w:tcBorders>
              <w:top w:val="single" w:sz="12" w:space="0" w:color="auto"/>
              <w:left w:val="single" w:sz="12" w:space="0" w:color="auto"/>
              <w:bottom w:val="single" w:sz="6" w:space="0" w:color="auto"/>
              <w:right w:val="single" w:sz="6" w:space="0" w:color="auto"/>
            </w:tcBorders>
            <w:shd w:val="pct20" w:color="C0C0C0" w:fill="auto"/>
            <w:vAlign w:val="center"/>
          </w:tcPr>
          <w:p w14:paraId="7E311709"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14:paraId="3C4DB97E" w14:textId="77777777" w:rsidR="00752180" w:rsidRPr="00752180" w:rsidRDefault="004229F3"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32598402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Прочее</w:t>
            </w:r>
          </w:p>
        </w:tc>
        <w:tc>
          <w:tcPr>
            <w:tcW w:w="6676"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0EF934EB" w14:textId="77777777" w:rsidR="00752180" w:rsidRDefault="00752180" w:rsidP="00937871">
            <w:pPr>
              <w:widowControl w:val="0"/>
              <w:tabs>
                <w:tab w:val="left" w:pos="6430"/>
              </w:tabs>
              <w:autoSpaceDE w:val="0"/>
              <w:autoSpaceDN w:val="0"/>
              <w:adjustRightInd w:val="0"/>
              <w:spacing w:after="0"/>
              <w:jc w:val="both"/>
              <w:rPr>
                <w:rFonts w:ascii="Arial" w:eastAsia="Calibri" w:hAnsi="Arial" w:cs="Arial"/>
                <w:sz w:val="18"/>
                <w:szCs w:val="18"/>
              </w:rPr>
            </w:pPr>
          </w:p>
          <w:p w14:paraId="0CD1EF1E" w14:textId="09048F46" w:rsidR="00BE05DB" w:rsidRPr="00752180" w:rsidRDefault="00BE05DB" w:rsidP="00937871">
            <w:pPr>
              <w:widowControl w:val="0"/>
              <w:tabs>
                <w:tab w:val="left" w:pos="6430"/>
              </w:tabs>
              <w:autoSpaceDE w:val="0"/>
              <w:autoSpaceDN w:val="0"/>
              <w:adjustRightInd w:val="0"/>
              <w:spacing w:after="0"/>
              <w:jc w:val="both"/>
              <w:rPr>
                <w:rFonts w:ascii="Arial" w:eastAsia="Calibri" w:hAnsi="Arial" w:cs="Arial"/>
                <w:sz w:val="18"/>
                <w:szCs w:val="18"/>
              </w:rPr>
            </w:pPr>
          </w:p>
        </w:tc>
      </w:tr>
      <w:tr w:rsidR="00752180" w:rsidRPr="00752180" w14:paraId="031164B2" w14:textId="77777777" w:rsidTr="00937871">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vAlign w:val="center"/>
          </w:tcPr>
          <w:p w14:paraId="5DF11B54"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Сколько времени Вы занимаетесь данным бизнесом? </w:t>
            </w: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14:paraId="05B252B1" w14:textId="77777777" w:rsidR="00752180" w:rsidRPr="00752180" w:rsidRDefault="004229F3" w:rsidP="00937871">
            <w:pPr>
              <w:widowControl w:val="0"/>
              <w:autoSpaceDE w:val="0"/>
              <w:autoSpaceDN w:val="0"/>
              <w:adjustRightInd w:val="0"/>
              <w:spacing w:after="0"/>
              <w:ind w:right="-76"/>
              <w:rPr>
                <w:rFonts w:ascii="Arial" w:eastAsia="Calibri" w:hAnsi="Arial" w:cs="Arial"/>
                <w:caps/>
                <w:sz w:val="12"/>
                <w:szCs w:val="12"/>
              </w:rPr>
            </w:pPr>
            <w:sdt>
              <w:sdtPr>
                <w:rPr>
                  <w:rFonts w:ascii="Arial" w:eastAsia="Calibri" w:hAnsi="Arial" w:cs="Arial"/>
                  <w:caps/>
                  <w:sz w:val="16"/>
                  <w:szCs w:val="16"/>
                </w:rPr>
                <w:id w:val="105211859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менее года</w:t>
            </w:r>
          </w:p>
        </w:tc>
        <w:tc>
          <w:tcPr>
            <w:tcW w:w="183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1AF65E"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816668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1- 3 года</w:t>
            </w:r>
          </w:p>
        </w:tc>
        <w:tc>
          <w:tcPr>
            <w:tcW w:w="4843"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66A321E"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3447682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свыше 3 лет</w:t>
            </w:r>
          </w:p>
        </w:tc>
      </w:tr>
      <w:tr w:rsidR="00752180" w:rsidRPr="00752180" w14:paraId="06E5E6FD" w14:textId="77777777" w:rsidTr="00937871">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vAlign w:val="center"/>
          </w:tcPr>
          <w:p w14:paraId="4D50B231" w14:textId="77777777" w:rsidR="00752180" w:rsidRPr="00752180" w:rsidRDefault="00752180" w:rsidP="00937871">
            <w:pPr>
              <w:widowControl w:val="0"/>
              <w:autoSpaceDE w:val="0"/>
              <w:autoSpaceDN w:val="0"/>
              <w:adjustRightInd w:val="0"/>
              <w:spacing w:after="0"/>
              <w:ind w:right="-108"/>
              <w:rPr>
                <w:rFonts w:ascii="Arial" w:eastAsia="Calibri" w:hAnsi="Arial" w:cs="Arial"/>
                <w:sz w:val="16"/>
                <w:szCs w:val="16"/>
              </w:rPr>
            </w:pPr>
            <w:r w:rsidRPr="00752180">
              <w:rPr>
                <w:rFonts w:ascii="Arial" w:eastAsia="Calibri" w:hAnsi="Arial" w:cs="Arial"/>
                <w:caps/>
                <w:sz w:val="12"/>
                <w:szCs w:val="12"/>
              </w:rPr>
              <w:t>Средняя численность работников за предшествующий календарный год, чел.</w:t>
            </w:r>
          </w:p>
        </w:tc>
        <w:tc>
          <w:tcPr>
            <w:tcW w:w="8317"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2BD0DE1E" w14:textId="77777777" w:rsidR="00752180" w:rsidRPr="00752180" w:rsidRDefault="00752180" w:rsidP="00937871">
            <w:pPr>
              <w:widowControl w:val="0"/>
              <w:tabs>
                <w:tab w:val="left" w:pos="7992"/>
              </w:tabs>
              <w:autoSpaceDE w:val="0"/>
              <w:autoSpaceDN w:val="0"/>
              <w:adjustRightInd w:val="0"/>
              <w:spacing w:after="0"/>
              <w:jc w:val="both"/>
              <w:rPr>
                <w:rFonts w:ascii="Arial" w:eastAsia="Calibri" w:hAnsi="Arial" w:cs="Arial"/>
                <w:sz w:val="18"/>
                <w:szCs w:val="18"/>
              </w:rPr>
            </w:pPr>
          </w:p>
        </w:tc>
      </w:tr>
      <w:tr w:rsidR="00752180" w:rsidRPr="00752180" w14:paraId="048CA208" w14:textId="77777777" w:rsidTr="00937871">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3CDB3354" w14:textId="77777777" w:rsidR="00752180" w:rsidRPr="00752180" w:rsidRDefault="00752180" w:rsidP="00937871">
            <w:pPr>
              <w:widowControl w:val="0"/>
              <w:autoSpaceDE w:val="0"/>
              <w:autoSpaceDN w:val="0"/>
              <w:adjustRightInd w:val="0"/>
              <w:spacing w:after="0"/>
              <w:rPr>
                <w:rFonts w:ascii="Arial" w:eastAsia="Calibri" w:hAnsi="Arial" w:cs="Arial"/>
                <w:caps/>
                <w:sz w:val="16"/>
                <w:szCs w:val="16"/>
              </w:rPr>
            </w:pPr>
            <w:r w:rsidRPr="00752180">
              <w:rPr>
                <w:rFonts w:ascii="Arial" w:eastAsia="Calibri" w:hAnsi="Arial" w:cs="Arial"/>
                <w:caps/>
                <w:sz w:val="12"/>
                <w:szCs w:val="12"/>
              </w:rPr>
              <w:t>Наличие задолженности перед бюджетом и внебюджетными фондами</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14:paraId="404CF8EE" w14:textId="77777777" w:rsidR="00752180" w:rsidRPr="00752180" w:rsidRDefault="004229F3" w:rsidP="00937871">
            <w:pPr>
              <w:widowControl w:val="0"/>
              <w:tabs>
                <w:tab w:val="left" w:pos="6584"/>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69482012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 сумма:</w:t>
            </w:r>
          </w:p>
        </w:tc>
        <w:tc>
          <w:tcPr>
            <w:tcW w:w="1380" w:type="dxa"/>
            <w:tcBorders>
              <w:top w:val="single" w:sz="6" w:space="0" w:color="auto"/>
              <w:left w:val="single" w:sz="6" w:space="0" w:color="auto"/>
              <w:bottom w:val="single" w:sz="4" w:space="0" w:color="auto"/>
              <w:right w:val="single" w:sz="12" w:space="0" w:color="auto"/>
            </w:tcBorders>
            <w:shd w:val="clear" w:color="auto" w:fill="auto"/>
          </w:tcPr>
          <w:p w14:paraId="63F68D03" w14:textId="77777777" w:rsidR="00752180" w:rsidRPr="00752180" w:rsidRDefault="004229F3"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889024345"/>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нет</w:t>
            </w:r>
          </w:p>
        </w:tc>
      </w:tr>
      <w:tr w:rsidR="00752180" w:rsidRPr="00752180" w14:paraId="1B4BE361" w14:textId="77777777" w:rsidTr="00937871">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2230BCA3" w14:textId="77777777" w:rsidR="00752180" w:rsidRPr="00752180" w:rsidRDefault="00752180" w:rsidP="00937871">
            <w:pPr>
              <w:widowControl w:val="0"/>
              <w:autoSpaceDE w:val="0"/>
              <w:autoSpaceDN w:val="0"/>
              <w:adjustRightInd w:val="0"/>
              <w:spacing w:after="0"/>
              <w:ind w:right="-63"/>
              <w:rPr>
                <w:rFonts w:ascii="Arial" w:eastAsia="Calibri" w:hAnsi="Arial" w:cs="Arial"/>
                <w:caps/>
                <w:sz w:val="12"/>
                <w:szCs w:val="12"/>
              </w:rPr>
            </w:pPr>
            <w:r w:rsidRPr="00752180">
              <w:rPr>
                <w:rFonts w:ascii="Arial" w:eastAsia="Calibri" w:hAnsi="Arial" w:cs="Arial"/>
                <w:caps/>
                <w:sz w:val="12"/>
                <w:szCs w:val="12"/>
              </w:rPr>
              <w:t>Ведется ли какое-либо административное/уголовное расследование по бизнесу?</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14:paraId="42C187BD" w14:textId="77777777" w:rsidR="00752180" w:rsidRPr="00752180" w:rsidRDefault="004229F3" w:rsidP="00937871">
            <w:pPr>
              <w:widowControl w:val="0"/>
              <w:tabs>
                <w:tab w:val="left" w:pos="6584"/>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149806952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да, причина:</w:t>
            </w:r>
          </w:p>
        </w:tc>
        <w:tc>
          <w:tcPr>
            <w:tcW w:w="1380" w:type="dxa"/>
            <w:tcBorders>
              <w:top w:val="single" w:sz="6" w:space="0" w:color="auto"/>
              <w:left w:val="single" w:sz="6" w:space="0" w:color="auto"/>
              <w:bottom w:val="single" w:sz="4" w:space="0" w:color="auto"/>
              <w:right w:val="single" w:sz="12" w:space="0" w:color="auto"/>
            </w:tcBorders>
            <w:shd w:val="clear" w:color="auto" w:fill="auto"/>
          </w:tcPr>
          <w:p w14:paraId="1581454A" w14:textId="77777777" w:rsidR="00752180" w:rsidRPr="00752180" w:rsidRDefault="004229F3"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94145339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6D3E6D4A" w14:textId="77777777" w:rsidTr="00937871">
        <w:trPr>
          <w:trHeight w:val="301"/>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495EBC41"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наличие судебных исков в отношении вашей компании</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14:paraId="5268F669" w14:textId="77777777" w:rsidR="00752180" w:rsidRPr="00752180" w:rsidRDefault="004229F3" w:rsidP="00937871">
            <w:pPr>
              <w:widowControl w:val="0"/>
              <w:tabs>
                <w:tab w:val="left" w:pos="6593"/>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126399534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 РАЗМЕР И причина:</w:t>
            </w:r>
          </w:p>
        </w:tc>
        <w:tc>
          <w:tcPr>
            <w:tcW w:w="1380" w:type="dxa"/>
            <w:tcBorders>
              <w:top w:val="single" w:sz="6" w:space="0" w:color="auto"/>
              <w:left w:val="single" w:sz="6" w:space="0" w:color="auto"/>
              <w:bottom w:val="single" w:sz="4" w:space="0" w:color="auto"/>
              <w:right w:val="single" w:sz="12" w:space="0" w:color="auto"/>
            </w:tcBorders>
            <w:shd w:val="clear" w:color="auto" w:fill="auto"/>
          </w:tcPr>
          <w:p w14:paraId="1FC1EA18" w14:textId="77777777" w:rsidR="00752180" w:rsidRPr="00752180" w:rsidRDefault="004229F3"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73743460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1DEBCF8B" w14:textId="77777777" w:rsidTr="00937871">
        <w:trPr>
          <w:trHeight w:val="546"/>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0EF3902B"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 xml:space="preserve">Находится ли какое-либо имущество компании в арестом? </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14:paraId="30EE84D5"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lang w:val="en-US"/>
              </w:rPr>
            </w:pPr>
            <w:sdt>
              <w:sdtPr>
                <w:rPr>
                  <w:rFonts w:ascii="Arial" w:eastAsia="Calibri" w:hAnsi="Arial" w:cs="Arial"/>
                  <w:caps/>
                  <w:sz w:val="16"/>
                  <w:szCs w:val="16"/>
                </w:rPr>
                <w:id w:val="-777335035"/>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 НАИМЕНОВАНИЕ ИМУЩЕСТВА, причина:</w:t>
            </w:r>
          </w:p>
        </w:tc>
        <w:tc>
          <w:tcPr>
            <w:tcW w:w="1380" w:type="dxa"/>
            <w:tcBorders>
              <w:top w:val="single" w:sz="6" w:space="0" w:color="auto"/>
              <w:left w:val="single" w:sz="6" w:space="0" w:color="auto"/>
              <w:bottom w:val="single" w:sz="4" w:space="0" w:color="auto"/>
              <w:right w:val="single" w:sz="12" w:space="0" w:color="auto"/>
            </w:tcBorders>
            <w:shd w:val="clear" w:color="auto" w:fill="auto"/>
          </w:tcPr>
          <w:p w14:paraId="496AB698" w14:textId="77777777" w:rsidR="00752180" w:rsidRPr="00752180" w:rsidRDefault="004229F3"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284075917"/>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нет</w:t>
            </w:r>
          </w:p>
        </w:tc>
      </w:tr>
      <w:tr w:rsidR="00752180" w:rsidRPr="00752180" w14:paraId="0247A313" w14:textId="77777777" w:rsidTr="00484FAD">
        <w:trPr>
          <w:trHeight w:val="340"/>
        </w:trPr>
        <w:tc>
          <w:tcPr>
            <w:tcW w:w="2183" w:type="dxa"/>
            <w:tcBorders>
              <w:top w:val="single" w:sz="6" w:space="0" w:color="auto"/>
              <w:left w:val="single" w:sz="12" w:space="0" w:color="auto"/>
              <w:bottom w:val="single" w:sz="6" w:space="0" w:color="auto"/>
              <w:right w:val="single" w:sz="6" w:space="0" w:color="auto"/>
            </w:tcBorders>
            <w:shd w:val="pct20" w:color="C0C0C0" w:fill="auto"/>
          </w:tcPr>
          <w:p w14:paraId="7A85D7AB"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Признана ли организация банкротом/</w:t>
            </w:r>
          </w:p>
          <w:p w14:paraId="7BAFA298"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начата ли процедура банкротства?</w:t>
            </w:r>
          </w:p>
        </w:tc>
        <w:tc>
          <w:tcPr>
            <w:tcW w:w="6937" w:type="dxa"/>
            <w:gridSpan w:val="7"/>
            <w:tcBorders>
              <w:top w:val="single" w:sz="6" w:space="0" w:color="auto"/>
              <w:left w:val="single" w:sz="6" w:space="0" w:color="auto"/>
              <w:bottom w:val="single" w:sz="6" w:space="0" w:color="auto"/>
              <w:right w:val="single" w:sz="6" w:space="0" w:color="auto"/>
            </w:tcBorders>
            <w:shd w:val="clear" w:color="auto" w:fill="auto"/>
          </w:tcPr>
          <w:p w14:paraId="1BFD9B94" w14:textId="77777777" w:rsidR="00752180" w:rsidRPr="00752180" w:rsidRDefault="004229F3"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78487156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1380" w:type="dxa"/>
            <w:tcBorders>
              <w:top w:val="single" w:sz="6" w:space="0" w:color="auto"/>
              <w:left w:val="single" w:sz="6" w:space="0" w:color="auto"/>
              <w:bottom w:val="single" w:sz="6" w:space="0" w:color="auto"/>
              <w:right w:val="single" w:sz="12" w:space="0" w:color="auto"/>
            </w:tcBorders>
            <w:shd w:val="clear" w:color="auto" w:fill="auto"/>
          </w:tcPr>
          <w:p w14:paraId="6B464811" w14:textId="77777777" w:rsidR="00752180" w:rsidRPr="00752180" w:rsidRDefault="004229F3"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74534486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484FAD" w:rsidRPr="00752180" w14:paraId="1BB92569" w14:textId="77777777" w:rsidTr="00FA6783">
        <w:trPr>
          <w:trHeight w:val="543"/>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tcPr>
          <w:p w14:paraId="474DCBDA" w14:textId="77777777" w:rsidR="00484FAD" w:rsidRPr="00484FAD" w:rsidRDefault="00484FAD" w:rsidP="002666C6">
            <w:pPr>
              <w:widowControl w:val="0"/>
              <w:autoSpaceDE w:val="0"/>
              <w:autoSpaceDN w:val="0"/>
              <w:adjustRightInd w:val="0"/>
              <w:spacing w:after="0"/>
              <w:rPr>
                <w:rFonts w:ascii="Arial" w:eastAsia="Calibri" w:hAnsi="Arial" w:cs="Arial"/>
                <w:caps/>
                <w:sz w:val="12"/>
                <w:szCs w:val="12"/>
              </w:rPr>
            </w:pPr>
            <w:r w:rsidRPr="00484FAD">
              <w:rPr>
                <w:rFonts w:ascii="Arial" w:eastAsia="Calibri" w:hAnsi="Arial" w:cs="Arial"/>
                <w:caps/>
                <w:sz w:val="12"/>
                <w:szCs w:val="12"/>
              </w:rPr>
              <w:t>ДЕЙСТВУЕТ ЛИ ОРГАНИЗАЦИЯ К ВЫГОДЕ ДРУГОГО ЛИЦА (ВЫГОДОПРИОБРЕТАТЕЛЯ) ПО ДОГОВОРАМ ПОРУЧЕНИЯ, КОМИССИИ, АГЕНТСКИМ ДОГОВОРАМ И ДОВЕРИТЕЛЬНОГО УПРАВЛЕНИЯ</w:t>
            </w:r>
          </w:p>
        </w:tc>
        <w:tc>
          <w:tcPr>
            <w:tcW w:w="5661" w:type="dxa"/>
            <w:gridSpan w:val="6"/>
            <w:tcBorders>
              <w:top w:val="single" w:sz="6" w:space="0" w:color="auto"/>
              <w:left w:val="single" w:sz="6" w:space="0" w:color="auto"/>
              <w:bottom w:val="single" w:sz="6" w:space="0" w:color="auto"/>
              <w:right w:val="single" w:sz="12" w:space="0" w:color="auto"/>
            </w:tcBorders>
            <w:shd w:val="clear" w:color="auto" w:fill="auto"/>
          </w:tcPr>
          <w:p w14:paraId="0E92404B" w14:textId="77777777" w:rsidR="00484FAD" w:rsidRPr="00484FAD" w:rsidRDefault="004229F3" w:rsidP="00484FAD">
            <w:pPr>
              <w:widowControl w:val="0"/>
              <w:autoSpaceDE w:val="0"/>
              <w:autoSpaceDN w:val="0"/>
              <w:adjustRightInd w:val="0"/>
              <w:spacing w:after="0"/>
              <w:ind w:left="1026" w:hanging="1026"/>
              <w:rPr>
                <w:rFonts w:ascii="Arial" w:eastAsia="Calibri" w:hAnsi="Arial" w:cs="Arial"/>
                <w:caps/>
                <w:sz w:val="16"/>
                <w:szCs w:val="16"/>
              </w:rPr>
            </w:pPr>
            <w:sdt>
              <w:sdtPr>
                <w:rPr>
                  <w:rFonts w:ascii="Arial" w:eastAsia="Calibri" w:hAnsi="Arial" w:cs="Arial"/>
                  <w:caps/>
                  <w:sz w:val="16"/>
                  <w:szCs w:val="16"/>
                </w:rPr>
                <w:id w:val="1985578707"/>
                <w14:checkbox>
                  <w14:checked w14:val="0"/>
                  <w14:checkedState w14:val="2612" w14:font="MS Gothic"/>
                  <w14:uncheckedState w14:val="2610" w14:font="MS Gothic"/>
                </w14:checkbox>
              </w:sdtPr>
              <w:sdtEndPr/>
              <w:sdtContent>
                <w:r w:rsidR="00484FAD" w:rsidRPr="00484FAD">
                  <w:rPr>
                    <w:rFonts w:ascii="MS Gothic" w:eastAsia="MS Gothic" w:hAnsi="MS Gothic" w:cs="MS Gothic" w:hint="eastAsia"/>
                    <w:caps/>
                    <w:sz w:val="16"/>
                    <w:szCs w:val="16"/>
                  </w:rPr>
                  <w:t>☐</w:t>
                </w:r>
              </w:sdtContent>
            </w:sdt>
            <w:r w:rsidR="00484FAD" w:rsidRPr="00484FAD">
              <w:rPr>
                <w:rFonts w:ascii="Arial" w:eastAsia="Calibri" w:hAnsi="Arial" w:cs="Arial"/>
                <w:caps/>
                <w:sz w:val="16"/>
                <w:szCs w:val="16"/>
              </w:rPr>
              <w:t xml:space="preserve"> </w:t>
            </w:r>
            <w:r w:rsidR="00484FAD" w:rsidRPr="00484FAD">
              <w:rPr>
                <w:rFonts w:ascii="Arial" w:eastAsia="Calibri" w:hAnsi="Arial" w:cs="Arial"/>
                <w:caps/>
                <w:sz w:val="12"/>
                <w:szCs w:val="12"/>
              </w:rPr>
              <w:t xml:space="preserve">нет             </w:t>
            </w:r>
            <w:sdt>
              <w:sdtPr>
                <w:rPr>
                  <w:rFonts w:ascii="Arial" w:eastAsia="Calibri" w:hAnsi="Arial" w:cs="Arial"/>
                  <w:caps/>
                  <w:sz w:val="16"/>
                  <w:szCs w:val="16"/>
                </w:rPr>
                <w:id w:val="-1483456472"/>
                <w14:checkbox>
                  <w14:checked w14:val="0"/>
                  <w14:checkedState w14:val="2612" w14:font="MS Gothic"/>
                  <w14:uncheckedState w14:val="2610" w14:font="MS Gothic"/>
                </w14:checkbox>
              </w:sdtPr>
              <w:sdtEndPr/>
              <w:sdtContent>
                <w:r w:rsidR="00484FAD" w:rsidRPr="00484FAD">
                  <w:rPr>
                    <w:rFonts w:ascii="MS Gothic" w:eastAsia="MS Gothic" w:hAnsi="MS Gothic" w:cs="Arial" w:hint="eastAsia"/>
                    <w:caps/>
                    <w:sz w:val="16"/>
                    <w:szCs w:val="16"/>
                  </w:rPr>
                  <w:t>☐</w:t>
                </w:r>
              </w:sdtContent>
            </w:sdt>
            <w:r w:rsidR="00484FAD" w:rsidRPr="00484FAD">
              <w:rPr>
                <w:rFonts w:ascii="Arial" w:eastAsia="Calibri" w:hAnsi="Arial" w:cs="Arial"/>
                <w:caps/>
                <w:sz w:val="12"/>
                <w:szCs w:val="12"/>
              </w:rPr>
              <w:t xml:space="preserve"> да (необходимо заполнить Анкету на лицо, к выгоде которого действует организация)</w:t>
            </w:r>
          </w:p>
        </w:tc>
      </w:tr>
      <w:tr w:rsidR="00FA6783" w:rsidRPr="00752180" w14:paraId="3C797B46" w14:textId="77777777" w:rsidTr="00582FE1">
        <w:trPr>
          <w:trHeight w:val="826"/>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tcPr>
          <w:p w14:paraId="1DB29FE3" w14:textId="000244E9" w:rsidR="00FA6783" w:rsidRPr="00484FAD" w:rsidRDefault="00FA6783" w:rsidP="00FA6783">
            <w:pPr>
              <w:widowControl w:val="0"/>
              <w:autoSpaceDE w:val="0"/>
              <w:autoSpaceDN w:val="0"/>
              <w:adjustRightInd w:val="0"/>
              <w:spacing w:after="0"/>
              <w:rPr>
                <w:rFonts w:ascii="Arial" w:eastAsia="Calibri" w:hAnsi="Arial" w:cs="Arial"/>
                <w:caps/>
                <w:sz w:val="12"/>
                <w:szCs w:val="12"/>
              </w:rPr>
            </w:pPr>
            <w:r w:rsidRPr="000D56A8">
              <w:rPr>
                <w:rFonts w:ascii="Arial" w:eastAsia="Calibri" w:hAnsi="Arial" w:cs="Arial"/>
                <w:caps/>
                <w:sz w:val="12"/>
                <w:szCs w:val="12"/>
              </w:rPr>
              <w:t>Отметьте вашу принадлежность (регистрация, местонахождение, место жительства, наличие счета в банке)  к государству (территории), которое не выполняет рекомендации группы разработки финансовых мер борьбы с отмыванием денег (ФАТФ)</w:t>
            </w:r>
          </w:p>
        </w:tc>
        <w:tc>
          <w:tcPr>
            <w:tcW w:w="5661"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7606DAD4" w14:textId="77777777" w:rsidR="00FA6783" w:rsidRPr="000D56A8" w:rsidRDefault="004229F3" w:rsidP="00FA6783">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615187807"/>
                <w14:checkbox>
                  <w14:checked w14:val="0"/>
                  <w14:checkedState w14:val="2612" w14:font="MS Gothic"/>
                  <w14:uncheckedState w14:val="2610" w14:font="MS Gothic"/>
                </w14:checkbox>
              </w:sdtPr>
              <w:sdtEndPr/>
              <w:sdtContent>
                <w:r w:rsidR="00FA6783" w:rsidRPr="000D56A8">
                  <w:rPr>
                    <w:rFonts w:ascii="MS Gothic" w:eastAsia="MS Gothic" w:hAnsi="MS Gothic" w:cs="Arial" w:hint="eastAsia"/>
                    <w:caps/>
                    <w:sz w:val="16"/>
                    <w:szCs w:val="16"/>
                  </w:rPr>
                  <w:t>☐</w:t>
                </w:r>
              </w:sdtContent>
            </w:sdt>
            <w:r w:rsidR="00FA6783" w:rsidRPr="000D56A8">
              <w:rPr>
                <w:rFonts w:ascii="Arial" w:eastAsia="Calibri" w:hAnsi="Arial" w:cs="Arial"/>
                <w:caps/>
                <w:sz w:val="12"/>
                <w:szCs w:val="12"/>
              </w:rPr>
              <w:t xml:space="preserve"> принадлежит</w:t>
            </w:r>
          </w:p>
          <w:p w14:paraId="0005F25A" w14:textId="6D8F85B7" w:rsidR="00FA6783" w:rsidRPr="000D56A8" w:rsidRDefault="004229F3" w:rsidP="00FA6783">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185784083"/>
                <w14:checkbox>
                  <w14:checked w14:val="1"/>
                  <w14:checkedState w14:val="2612" w14:font="MS Gothic"/>
                  <w14:uncheckedState w14:val="2610" w14:font="MS Gothic"/>
                </w14:checkbox>
              </w:sdtPr>
              <w:sdtEndPr/>
              <w:sdtContent>
                <w:r w:rsidR="0061394E">
                  <w:rPr>
                    <w:rFonts w:ascii="MS Gothic" w:eastAsia="MS Gothic" w:hAnsi="MS Gothic" w:cs="Arial" w:hint="eastAsia"/>
                    <w:caps/>
                    <w:sz w:val="16"/>
                    <w:szCs w:val="16"/>
                  </w:rPr>
                  <w:t>☒</w:t>
                </w:r>
              </w:sdtContent>
            </w:sdt>
            <w:r w:rsidR="00FA6783" w:rsidRPr="000D56A8">
              <w:rPr>
                <w:rFonts w:ascii="Arial" w:eastAsia="Calibri" w:hAnsi="Arial" w:cs="Arial"/>
                <w:caps/>
                <w:sz w:val="12"/>
                <w:szCs w:val="12"/>
              </w:rPr>
              <w:t xml:space="preserve"> не принадлежит</w:t>
            </w:r>
          </w:p>
          <w:p w14:paraId="68AC7E63" w14:textId="77777777" w:rsidR="00FA6783" w:rsidRDefault="00FA6783" w:rsidP="00FA6783">
            <w:pPr>
              <w:widowControl w:val="0"/>
              <w:autoSpaceDE w:val="0"/>
              <w:autoSpaceDN w:val="0"/>
              <w:adjustRightInd w:val="0"/>
              <w:spacing w:after="0"/>
              <w:ind w:left="1026" w:hanging="1026"/>
              <w:rPr>
                <w:rFonts w:ascii="Arial" w:eastAsia="Calibri" w:hAnsi="Arial" w:cs="Arial"/>
                <w:caps/>
                <w:sz w:val="16"/>
                <w:szCs w:val="16"/>
              </w:rPr>
            </w:pPr>
          </w:p>
        </w:tc>
      </w:tr>
      <w:tr w:rsidR="00582FE1" w:rsidRPr="00752180" w14:paraId="187FF113" w14:textId="77777777" w:rsidTr="00355FB0">
        <w:trPr>
          <w:trHeight w:val="826"/>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vAlign w:val="center"/>
          </w:tcPr>
          <w:p w14:paraId="1D0FFD80" w14:textId="2E16B29A" w:rsidR="00582FE1" w:rsidRPr="000D56A8" w:rsidRDefault="00582FE1" w:rsidP="00582FE1">
            <w:pPr>
              <w:widowControl w:val="0"/>
              <w:autoSpaceDE w:val="0"/>
              <w:autoSpaceDN w:val="0"/>
              <w:adjustRightInd w:val="0"/>
              <w:spacing w:after="0"/>
              <w:rPr>
                <w:rFonts w:ascii="Arial" w:eastAsia="Calibri" w:hAnsi="Arial" w:cs="Arial"/>
                <w:caps/>
                <w:sz w:val="12"/>
                <w:szCs w:val="12"/>
              </w:rPr>
            </w:pPr>
            <w:r w:rsidRPr="009E6C5C">
              <w:rPr>
                <w:rFonts w:ascii="Arial" w:eastAsia="Calibri" w:hAnsi="Arial" w:cs="Arial"/>
                <w:caps/>
                <w:sz w:val="12"/>
                <w:szCs w:val="12"/>
              </w:rPr>
              <w:lastRenderedPageBreak/>
              <w:t>Являетесь ли вы получателем субсидии, грантов или иных видов государственной поддержки за счет средств федерального бюджета,бюджета субъекта рф или муниципального бюджета</w:t>
            </w:r>
          </w:p>
        </w:tc>
        <w:tc>
          <w:tcPr>
            <w:tcW w:w="5661" w:type="dxa"/>
            <w:gridSpan w:val="6"/>
            <w:tcBorders>
              <w:top w:val="single" w:sz="6" w:space="0" w:color="auto"/>
              <w:left w:val="single" w:sz="6" w:space="0" w:color="auto"/>
              <w:bottom w:val="single" w:sz="6" w:space="0" w:color="auto"/>
              <w:right w:val="single" w:sz="12" w:space="0" w:color="auto"/>
            </w:tcBorders>
            <w:shd w:val="clear" w:color="C0C0C0" w:fill="auto"/>
            <w:vAlign w:val="center"/>
          </w:tcPr>
          <w:p w14:paraId="37CE9A7C" w14:textId="77777777" w:rsidR="00582FE1" w:rsidRPr="00E62BBF" w:rsidRDefault="00582FE1" w:rsidP="00582FE1">
            <w:pPr>
              <w:widowControl w:val="0"/>
              <w:tabs>
                <w:tab w:val="left" w:pos="5293"/>
              </w:tabs>
              <w:autoSpaceDE w:val="0"/>
              <w:autoSpaceDN w:val="0"/>
              <w:adjustRightInd w:val="0"/>
              <w:spacing w:after="0"/>
              <w:ind w:left="1329" w:hanging="1276"/>
              <w:rPr>
                <w:rFonts w:ascii="Times New Roman" w:eastAsia="MS Gothic" w:hAnsi="Times New Roman" w:cs="Times New Roman"/>
                <w:caps/>
                <w:sz w:val="16"/>
                <w:szCs w:val="16"/>
              </w:rPr>
            </w:pP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4"/>
                <w:szCs w:val="14"/>
              </w:rPr>
              <w:t xml:space="preserve"> НЕТ</w:t>
            </w:r>
            <w:r w:rsidRPr="00E62BBF">
              <w:rPr>
                <w:rFonts w:ascii="Times New Roman" w:eastAsia="MS Gothic" w:hAnsi="Times New Roman" w:cs="Times New Roman"/>
                <w:caps/>
                <w:sz w:val="16"/>
                <w:szCs w:val="16"/>
              </w:rPr>
              <w:t xml:space="preserve">                   </w:t>
            </w: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6"/>
                <w:szCs w:val="16"/>
              </w:rPr>
              <w:t xml:space="preserve"> </w:t>
            </w:r>
            <w:r w:rsidRPr="00E62BBF">
              <w:rPr>
                <w:rFonts w:ascii="Times New Roman" w:eastAsia="MS Gothic" w:hAnsi="Times New Roman" w:cs="Times New Roman"/>
                <w:caps/>
                <w:sz w:val="12"/>
                <w:szCs w:val="12"/>
              </w:rPr>
              <w:t>ДА   (указать дату,размер ,вид,формаоказанной поддержки)</w:t>
            </w:r>
            <w:r w:rsidRPr="00E62BBF">
              <w:rPr>
                <w:rFonts w:ascii="Times New Roman" w:eastAsia="MS Gothic" w:hAnsi="Times New Roman" w:cs="Times New Roman"/>
                <w:caps/>
                <w:sz w:val="16"/>
                <w:szCs w:val="16"/>
              </w:rPr>
              <w:t xml:space="preserve">               </w:t>
            </w:r>
          </w:p>
          <w:p w14:paraId="097CEC3F" w14:textId="77777777" w:rsidR="00582FE1" w:rsidRDefault="00582FE1" w:rsidP="00582FE1">
            <w:pPr>
              <w:widowControl w:val="0"/>
              <w:autoSpaceDE w:val="0"/>
              <w:autoSpaceDN w:val="0"/>
              <w:adjustRightInd w:val="0"/>
              <w:spacing w:after="0"/>
              <w:jc w:val="both"/>
              <w:rPr>
                <w:rFonts w:ascii="Arial" w:eastAsia="Calibri" w:hAnsi="Arial" w:cs="Arial"/>
                <w:caps/>
                <w:sz w:val="16"/>
                <w:szCs w:val="16"/>
              </w:rPr>
            </w:pPr>
          </w:p>
        </w:tc>
      </w:tr>
      <w:tr w:rsidR="00582FE1" w:rsidRPr="00752180" w14:paraId="21157EB9" w14:textId="77777777" w:rsidTr="00B75171">
        <w:trPr>
          <w:trHeight w:val="826"/>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tcPr>
          <w:p w14:paraId="162F0D19" w14:textId="461ACC39" w:rsidR="00582FE1" w:rsidRPr="009E6C5C" w:rsidRDefault="00582FE1" w:rsidP="00582FE1">
            <w:pPr>
              <w:widowControl w:val="0"/>
              <w:autoSpaceDE w:val="0"/>
              <w:autoSpaceDN w:val="0"/>
              <w:adjustRightInd w:val="0"/>
              <w:spacing w:after="0"/>
              <w:rPr>
                <w:rFonts w:ascii="Arial" w:eastAsia="Calibri" w:hAnsi="Arial" w:cs="Arial"/>
                <w:caps/>
                <w:sz w:val="12"/>
                <w:szCs w:val="12"/>
              </w:rPr>
            </w:pPr>
            <w:r w:rsidRPr="009E6C5C">
              <w:rPr>
                <w:rFonts w:ascii="Arial" w:eastAsia="Calibri" w:hAnsi="Arial" w:cs="Arial"/>
                <w:caps/>
                <w:sz w:val="12"/>
                <w:szCs w:val="12"/>
              </w:rPr>
              <w:t>Является ли организация доверительным собственником (управляющим) иностранной структуры без образования юридического лица(далее ИСБОЮЛ)?</w:t>
            </w:r>
          </w:p>
          <w:p w14:paraId="513181D3" w14:textId="261627AA" w:rsidR="00582FE1" w:rsidRPr="00FA15E8" w:rsidRDefault="00582FE1" w:rsidP="00582FE1">
            <w:pPr>
              <w:widowControl w:val="0"/>
              <w:autoSpaceDE w:val="0"/>
              <w:autoSpaceDN w:val="0"/>
              <w:adjustRightInd w:val="0"/>
              <w:spacing w:after="0"/>
              <w:rPr>
                <w:rFonts w:ascii="Arial" w:eastAsia="Calibri" w:hAnsi="Arial" w:cs="Arial"/>
                <w:caps/>
                <w:sz w:val="12"/>
                <w:szCs w:val="12"/>
                <w:highlight w:val="yellow"/>
              </w:rPr>
            </w:pPr>
            <w:r w:rsidRPr="009E6C5C">
              <w:rPr>
                <w:rFonts w:ascii="Times New Roman" w:eastAsia="Calibri" w:hAnsi="Times New Roman" w:cs="Times New Roman"/>
                <w:b/>
                <w:sz w:val="16"/>
                <w:szCs w:val="16"/>
              </w:rPr>
              <w:t xml:space="preserve">Доверительный собственник (управляющий) иностранной структуры без образования юридического лица - </w:t>
            </w:r>
            <w:r w:rsidRPr="009E6C5C">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tc>
        <w:tc>
          <w:tcPr>
            <w:tcW w:w="5661" w:type="dxa"/>
            <w:gridSpan w:val="6"/>
            <w:tcBorders>
              <w:top w:val="single" w:sz="6" w:space="0" w:color="auto"/>
              <w:left w:val="single" w:sz="6" w:space="0" w:color="auto"/>
              <w:bottom w:val="single" w:sz="6" w:space="0" w:color="auto"/>
              <w:right w:val="single" w:sz="6" w:space="0" w:color="auto"/>
            </w:tcBorders>
            <w:shd w:val="clear" w:color="C0C0C0" w:fill="auto"/>
          </w:tcPr>
          <w:p w14:paraId="734E6214" w14:textId="66A433BF" w:rsidR="00582FE1" w:rsidRPr="00E62BBF" w:rsidRDefault="004229F3" w:rsidP="00582FE1">
            <w:pPr>
              <w:widowControl w:val="0"/>
              <w:tabs>
                <w:tab w:val="left" w:pos="5293"/>
              </w:tabs>
              <w:autoSpaceDE w:val="0"/>
              <w:autoSpaceDN w:val="0"/>
              <w:adjustRightInd w:val="0"/>
              <w:spacing w:after="0"/>
              <w:ind w:left="1329" w:hanging="1276"/>
              <w:rPr>
                <w:rFonts w:ascii="Segoe UI Symbol" w:eastAsia="MS Gothic" w:hAnsi="Segoe UI Symbol" w:cs="Segoe UI Symbol"/>
                <w:caps/>
                <w:sz w:val="16"/>
                <w:szCs w:val="16"/>
              </w:rPr>
            </w:pPr>
            <w:sdt>
              <w:sdtPr>
                <w:rPr>
                  <w:rFonts w:ascii="Arial" w:eastAsia="Calibri" w:hAnsi="Arial" w:cs="Arial"/>
                  <w:caps/>
                  <w:sz w:val="16"/>
                  <w:szCs w:val="16"/>
                </w:rPr>
                <w:id w:val="-866513240"/>
                <w14:checkbox>
                  <w14:checked w14:val="0"/>
                  <w14:checkedState w14:val="2612" w14:font="MS Gothic"/>
                  <w14:uncheckedState w14:val="2610" w14:font="MS Gothic"/>
                </w14:checkbox>
              </w:sdtPr>
              <w:sdtEndPr/>
              <w:sdtContent>
                <w:r w:rsidR="00582FE1">
                  <w:rPr>
                    <w:rFonts w:ascii="MS Gothic" w:eastAsia="MS Gothic" w:hAnsi="MS Gothic" w:cs="Arial" w:hint="eastAsia"/>
                    <w:caps/>
                    <w:sz w:val="16"/>
                    <w:szCs w:val="16"/>
                  </w:rPr>
                  <w:t>☐</w:t>
                </w:r>
              </w:sdtContent>
            </w:sdt>
            <w:r w:rsidR="00582FE1" w:rsidRPr="00C0569A">
              <w:rPr>
                <w:rFonts w:ascii="Arial" w:eastAsia="Calibri" w:hAnsi="Arial" w:cs="Arial"/>
                <w:caps/>
                <w:sz w:val="12"/>
                <w:szCs w:val="12"/>
              </w:rPr>
              <w:t xml:space="preserve"> нет                   </w:t>
            </w:r>
            <w:sdt>
              <w:sdtPr>
                <w:rPr>
                  <w:rFonts w:ascii="Arial" w:eastAsia="Calibri" w:hAnsi="Arial" w:cs="Arial"/>
                  <w:caps/>
                  <w:sz w:val="16"/>
                  <w:szCs w:val="16"/>
                </w:rPr>
                <w:id w:val="1310602865"/>
                <w14:checkbox>
                  <w14:checked w14:val="0"/>
                  <w14:checkedState w14:val="2612" w14:font="MS Gothic"/>
                  <w14:uncheckedState w14:val="2610" w14:font="MS Gothic"/>
                </w14:checkbox>
              </w:sdtPr>
              <w:sdtEndPr/>
              <w:sdtContent>
                <w:r w:rsidR="00582FE1" w:rsidRPr="00C0569A">
                  <w:rPr>
                    <w:rFonts w:ascii="MS Gothic" w:eastAsia="MS Gothic" w:hAnsi="MS Gothic" w:cs="MS Gothic" w:hint="eastAsia"/>
                    <w:caps/>
                    <w:sz w:val="16"/>
                    <w:szCs w:val="16"/>
                  </w:rPr>
                  <w:t>☐</w:t>
                </w:r>
              </w:sdtContent>
            </w:sdt>
            <w:r w:rsidR="00582FE1" w:rsidRPr="00C0569A">
              <w:rPr>
                <w:rFonts w:ascii="Arial" w:eastAsia="Calibri" w:hAnsi="Arial" w:cs="Arial"/>
                <w:caps/>
                <w:sz w:val="16"/>
                <w:szCs w:val="16"/>
              </w:rPr>
              <w:t xml:space="preserve"> </w:t>
            </w:r>
            <w:r w:rsidR="00582FE1" w:rsidRPr="00C0569A">
              <w:rPr>
                <w:rFonts w:ascii="Arial" w:eastAsia="Calibri" w:hAnsi="Arial" w:cs="Arial"/>
                <w:caps/>
                <w:sz w:val="12"/>
                <w:szCs w:val="12"/>
              </w:rPr>
              <w:t xml:space="preserve">да                  </w:t>
            </w:r>
            <w:r w:rsidR="00582FE1">
              <w:rPr>
                <w:rFonts w:ascii="Arial" w:eastAsia="Calibri" w:hAnsi="Arial" w:cs="Arial"/>
                <w:caps/>
                <w:sz w:val="12"/>
                <w:szCs w:val="12"/>
              </w:rPr>
              <w:t>наименование, организационная форма</w:t>
            </w:r>
          </w:p>
        </w:tc>
      </w:tr>
      <w:tr w:rsidR="00582FE1" w:rsidRPr="00752180" w14:paraId="39458A3D" w14:textId="77777777" w:rsidTr="00B75171">
        <w:trPr>
          <w:trHeight w:val="826"/>
        </w:trPr>
        <w:tc>
          <w:tcPr>
            <w:tcW w:w="4839" w:type="dxa"/>
            <w:gridSpan w:val="3"/>
            <w:tcBorders>
              <w:top w:val="single" w:sz="6" w:space="0" w:color="auto"/>
              <w:left w:val="single" w:sz="12" w:space="0" w:color="auto"/>
              <w:bottom w:val="single" w:sz="6" w:space="0" w:color="auto"/>
              <w:right w:val="single" w:sz="6" w:space="0" w:color="auto"/>
            </w:tcBorders>
            <w:shd w:val="pct20" w:color="C0C0C0" w:fill="auto"/>
          </w:tcPr>
          <w:p w14:paraId="7FC8D0D5" w14:textId="36EAE124" w:rsidR="00582FE1" w:rsidRPr="009E6C5C" w:rsidRDefault="00582FE1" w:rsidP="00582FE1">
            <w:pPr>
              <w:widowControl w:val="0"/>
              <w:autoSpaceDE w:val="0"/>
              <w:autoSpaceDN w:val="0"/>
              <w:adjustRightInd w:val="0"/>
              <w:spacing w:after="0"/>
              <w:rPr>
                <w:rFonts w:ascii="Arial" w:eastAsia="Calibri" w:hAnsi="Arial" w:cs="Arial"/>
                <w:caps/>
                <w:sz w:val="12"/>
                <w:szCs w:val="12"/>
              </w:rPr>
            </w:pPr>
            <w:r w:rsidRPr="009E6C5C">
              <w:rPr>
                <w:rFonts w:ascii="Arial" w:eastAsia="Calibri" w:hAnsi="Arial" w:cs="Arial"/>
                <w:caps/>
                <w:sz w:val="12"/>
                <w:szCs w:val="12"/>
              </w:rPr>
              <w:t>является ли организация  протектором исбоюл?</w:t>
            </w:r>
          </w:p>
          <w:p w14:paraId="3C87F657" w14:textId="560082D9" w:rsidR="00582FE1" w:rsidRPr="00FA15E8" w:rsidRDefault="00582FE1" w:rsidP="00582FE1">
            <w:pPr>
              <w:widowControl w:val="0"/>
              <w:autoSpaceDE w:val="0"/>
              <w:autoSpaceDN w:val="0"/>
              <w:adjustRightInd w:val="0"/>
              <w:spacing w:after="0"/>
              <w:rPr>
                <w:rFonts w:ascii="Arial" w:eastAsia="Calibri" w:hAnsi="Arial" w:cs="Arial"/>
                <w:caps/>
                <w:sz w:val="12"/>
                <w:szCs w:val="12"/>
                <w:highlight w:val="yellow"/>
              </w:rPr>
            </w:pPr>
            <w:r w:rsidRPr="009E6C5C">
              <w:rPr>
                <w:rFonts w:ascii="Times New Roman" w:eastAsia="Calibri" w:hAnsi="Times New Roman" w:cs="Times New Roman"/>
                <w:b/>
                <w:sz w:val="16"/>
                <w:szCs w:val="16"/>
              </w:rPr>
              <w:t xml:space="preserve">Протектор - </w:t>
            </w:r>
            <w:r w:rsidRPr="009E6C5C">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5661" w:type="dxa"/>
            <w:gridSpan w:val="6"/>
            <w:tcBorders>
              <w:top w:val="single" w:sz="6" w:space="0" w:color="auto"/>
              <w:left w:val="single" w:sz="6" w:space="0" w:color="auto"/>
              <w:bottom w:val="single" w:sz="6" w:space="0" w:color="auto"/>
              <w:right w:val="single" w:sz="6" w:space="0" w:color="auto"/>
            </w:tcBorders>
            <w:shd w:val="clear" w:color="C0C0C0" w:fill="auto"/>
          </w:tcPr>
          <w:p w14:paraId="47022B57" w14:textId="3549E109" w:rsidR="00582FE1" w:rsidRPr="00E62BBF" w:rsidRDefault="004229F3" w:rsidP="00582FE1">
            <w:pPr>
              <w:widowControl w:val="0"/>
              <w:tabs>
                <w:tab w:val="left" w:pos="5293"/>
              </w:tabs>
              <w:autoSpaceDE w:val="0"/>
              <w:autoSpaceDN w:val="0"/>
              <w:adjustRightInd w:val="0"/>
              <w:spacing w:after="0"/>
              <w:ind w:left="1329" w:hanging="1276"/>
              <w:rPr>
                <w:rFonts w:ascii="Segoe UI Symbol" w:eastAsia="MS Gothic" w:hAnsi="Segoe UI Symbol" w:cs="Segoe UI Symbol"/>
                <w:caps/>
                <w:sz w:val="16"/>
                <w:szCs w:val="16"/>
              </w:rPr>
            </w:pPr>
            <w:sdt>
              <w:sdtPr>
                <w:rPr>
                  <w:rFonts w:ascii="Arial" w:eastAsia="Calibri" w:hAnsi="Arial" w:cs="Arial"/>
                  <w:caps/>
                  <w:sz w:val="16"/>
                  <w:szCs w:val="16"/>
                </w:rPr>
                <w:id w:val="625270763"/>
                <w14:checkbox>
                  <w14:checked w14:val="0"/>
                  <w14:checkedState w14:val="2612" w14:font="MS Gothic"/>
                  <w14:uncheckedState w14:val="2610" w14:font="MS Gothic"/>
                </w14:checkbox>
              </w:sdtPr>
              <w:sdtEndPr/>
              <w:sdtContent>
                <w:r w:rsidR="00582FE1">
                  <w:rPr>
                    <w:rFonts w:ascii="MS Gothic" w:eastAsia="MS Gothic" w:hAnsi="MS Gothic" w:cs="Arial" w:hint="eastAsia"/>
                    <w:caps/>
                    <w:sz w:val="16"/>
                    <w:szCs w:val="16"/>
                  </w:rPr>
                  <w:t>☐</w:t>
                </w:r>
              </w:sdtContent>
            </w:sdt>
            <w:r w:rsidR="00582FE1" w:rsidRPr="00C0569A">
              <w:rPr>
                <w:rFonts w:ascii="Arial" w:eastAsia="Calibri" w:hAnsi="Arial" w:cs="Arial"/>
                <w:caps/>
                <w:sz w:val="12"/>
                <w:szCs w:val="12"/>
              </w:rPr>
              <w:t xml:space="preserve"> нет                   </w:t>
            </w:r>
            <w:sdt>
              <w:sdtPr>
                <w:rPr>
                  <w:rFonts w:ascii="Arial" w:eastAsia="Calibri" w:hAnsi="Arial" w:cs="Arial"/>
                  <w:caps/>
                  <w:sz w:val="16"/>
                  <w:szCs w:val="16"/>
                </w:rPr>
                <w:id w:val="-1363279017"/>
                <w14:checkbox>
                  <w14:checked w14:val="0"/>
                  <w14:checkedState w14:val="2612" w14:font="MS Gothic"/>
                  <w14:uncheckedState w14:val="2610" w14:font="MS Gothic"/>
                </w14:checkbox>
              </w:sdtPr>
              <w:sdtEndPr/>
              <w:sdtContent>
                <w:r w:rsidR="00582FE1" w:rsidRPr="00C0569A">
                  <w:rPr>
                    <w:rFonts w:ascii="MS Gothic" w:eastAsia="MS Gothic" w:hAnsi="MS Gothic" w:cs="MS Gothic" w:hint="eastAsia"/>
                    <w:caps/>
                    <w:sz w:val="16"/>
                    <w:szCs w:val="16"/>
                  </w:rPr>
                  <w:t>☐</w:t>
                </w:r>
              </w:sdtContent>
            </w:sdt>
            <w:r w:rsidR="00582FE1" w:rsidRPr="00C0569A">
              <w:rPr>
                <w:rFonts w:ascii="Arial" w:eastAsia="Calibri" w:hAnsi="Arial" w:cs="Arial"/>
                <w:caps/>
                <w:sz w:val="16"/>
                <w:szCs w:val="16"/>
              </w:rPr>
              <w:t xml:space="preserve"> </w:t>
            </w:r>
            <w:r w:rsidR="00582FE1" w:rsidRPr="00C0569A">
              <w:rPr>
                <w:rFonts w:ascii="Arial" w:eastAsia="Calibri" w:hAnsi="Arial" w:cs="Arial"/>
                <w:caps/>
                <w:sz w:val="12"/>
                <w:szCs w:val="12"/>
              </w:rPr>
              <w:t xml:space="preserve">да                  </w:t>
            </w:r>
            <w:r w:rsidR="00582FE1">
              <w:rPr>
                <w:rFonts w:ascii="Arial" w:eastAsia="Calibri" w:hAnsi="Arial" w:cs="Arial"/>
                <w:caps/>
                <w:sz w:val="12"/>
                <w:szCs w:val="12"/>
              </w:rPr>
              <w:t>наименование, организационная форма</w:t>
            </w:r>
          </w:p>
        </w:tc>
      </w:tr>
    </w:tbl>
    <w:p w14:paraId="28DCEE69" w14:textId="345BE68A" w:rsidR="00752180" w:rsidRPr="00752180" w:rsidRDefault="009E6C5C" w:rsidP="00752180">
      <w:pPr>
        <w:spacing w:after="0"/>
        <w:rPr>
          <w:rFonts w:ascii="Arial" w:eastAsia="Calibri" w:hAnsi="Arial" w:cs="Arial"/>
          <w:b/>
          <w:bCs/>
          <w:caps/>
          <w:sz w:val="12"/>
          <w:szCs w:val="12"/>
        </w:rPr>
      </w:pPr>
      <w:r>
        <w:rPr>
          <w:rFonts w:ascii="Arial" w:eastAsia="Calibri" w:hAnsi="Arial" w:cs="Arial"/>
          <w:b/>
          <w:bCs/>
          <w:caps/>
          <w:sz w:val="12"/>
          <w:szCs w:val="12"/>
        </w:rPr>
        <w:t>3</w:t>
      </w:r>
      <w:r w:rsidR="00752180" w:rsidRPr="00752180">
        <w:rPr>
          <w:rFonts w:ascii="Arial" w:eastAsia="Calibri" w:hAnsi="Arial" w:cs="Arial"/>
          <w:b/>
          <w:bCs/>
          <w:caps/>
          <w:sz w:val="12"/>
          <w:szCs w:val="12"/>
        </w:rPr>
        <w:t>. Сведения об учредителях, фактических владельцах бизнеса, выгодоприобретателях и руководящем составе заемщика</w:t>
      </w:r>
    </w:p>
    <w:tbl>
      <w:tblPr>
        <w:tblW w:w="10500" w:type="dxa"/>
        <w:tblInd w:w="108" w:type="dxa"/>
        <w:tblLayout w:type="fixed"/>
        <w:tblLook w:val="0000" w:firstRow="0" w:lastRow="0" w:firstColumn="0" w:lastColumn="0" w:noHBand="0" w:noVBand="0"/>
      </w:tblPr>
      <w:tblGrid>
        <w:gridCol w:w="2571"/>
        <w:gridCol w:w="1032"/>
        <w:gridCol w:w="1032"/>
        <w:gridCol w:w="1032"/>
        <w:gridCol w:w="1033"/>
        <w:gridCol w:w="650"/>
        <w:gridCol w:w="650"/>
        <w:gridCol w:w="700"/>
        <w:gridCol w:w="700"/>
        <w:gridCol w:w="1100"/>
      </w:tblGrid>
      <w:tr w:rsidR="00752180" w:rsidRPr="00752180" w14:paraId="00AFAB8E" w14:textId="77777777" w:rsidTr="00937871">
        <w:trPr>
          <w:trHeight w:val="340"/>
        </w:trPr>
        <w:tc>
          <w:tcPr>
            <w:tcW w:w="2571" w:type="dxa"/>
            <w:vMerge w:val="restart"/>
            <w:tcBorders>
              <w:top w:val="single" w:sz="12" w:space="0" w:color="auto"/>
              <w:left w:val="single" w:sz="12" w:space="0" w:color="auto"/>
              <w:right w:val="single" w:sz="6" w:space="0" w:color="auto"/>
            </w:tcBorders>
            <w:shd w:val="pct20" w:color="C0C0C0" w:fill="auto"/>
            <w:vAlign w:val="center"/>
          </w:tcPr>
          <w:p w14:paraId="3EB2EDA3"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Фамилия, имя, отчество/</w:t>
            </w:r>
          </w:p>
          <w:p w14:paraId="71536898"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юридического лица</w:t>
            </w:r>
          </w:p>
          <w:p w14:paraId="27E07C0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 (Если количество участников более 10, то указываются только те лица, доля которых более 9% (в этом случае указывается общее количество участников. РФ, субъекты РФ и муниципальные образования указываются в любом случае))</w:t>
            </w:r>
          </w:p>
        </w:tc>
        <w:tc>
          <w:tcPr>
            <w:tcW w:w="4129" w:type="dxa"/>
            <w:gridSpan w:val="4"/>
            <w:tcBorders>
              <w:top w:val="single" w:sz="12" w:space="0" w:color="auto"/>
              <w:left w:val="single" w:sz="6" w:space="0" w:color="auto"/>
              <w:bottom w:val="single" w:sz="6" w:space="0" w:color="auto"/>
              <w:right w:val="single" w:sz="6" w:space="0" w:color="auto"/>
            </w:tcBorders>
            <w:shd w:val="pct20" w:color="C0C0C0" w:fill="auto"/>
            <w:vAlign w:val="center"/>
          </w:tcPr>
          <w:p w14:paraId="6A027566"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характер взаимоотношений с заемщиком </w:t>
            </w:r>
          </w:p>
        </w:tc>
        <w:tc>
          <w:tcPr>
            <w:tcW w:w="1300" w:type="dxa"/>
            <w:gridSpan w:val="2"/>
            <w:vMerge w:val="restart"/>
            <w:tcBorders>
              <w:top w:val="single" w:sz="12" w:space="0" w:color="auto"/>
              <w:left w:val="single" w:sz="6" w:space="0" w:color="auto"/>
              <w:right w:val="single" w:sz="6" w:space="0" w:color="auto"/>
            </w:tcBorders>
            <w:shd w:val="pct20" w:color="C0C0C0" w:fill="auto"/>
            <w:vAlign w:val="center"/>
          </w:tcPr>
          <w:p w14:paraId="7B5EC2FC" w14:textId="77777777" w:rsidR="00752180" w:rsidRPr="00752180" w:rsidRDefault="00752180" w:rsidP="00937871">
            <w:pPr>
              <w:widowControl w:val="0"/>
              <w:autoSpaceDE w:val="0"/>
              <w:autoSpaceDN w:val="0"/>
              <w:adjustRightInd w:val="0"/>
              <w:spacing w:after="0"/>
              <w:ind w:right="-73"/>
              <w:jc w:val="center"/>
              <w:rPr>
                <w:rFonts w:ascii="Arial" w:eastAsia="Calibri" w:hAnsi="Arial" w:cs="Arial"/>
                <w:caps/>
                <w:sz w:val="12"/>
                <w:szCs w:val="12"/>
              </w:rPr>
            </w:pPr>
            <w:r w:rsidRPr="00752180">
              <w:rPr>
                <w:rFonts w:ascii="Arial" w:eastAsia="Calibri" w:hAnsi="Arial" w:cs="Arial"/>
                <w:caps/>
                <w:sz w:val="12"/>
                <w:szCs w:val="12"/>
              </w:rPr>
              <w:t>Наличие Просроченной задолженности перед банками</w:t>
            </w:r>
          </w:p>
        </w:tc>
        <w:tc>
          <w:tcPr>
            <w:tcW w:w="1400" w:type="dxa"/>
            <w:gridSpan w:val="2"/>
            <w:vMerge w:val="restart"/>
            <w:tcBorders>
              <w:top w:val="single" w:sz="12" w:space="0" w:color="auto"/>
              <w:left w:val="single" w:sz="6" w:space="0" w:color="auto"/>
              <w:right w:val="single" w:sz="6" w:space="0" w:color="auto"/>
            </w:tcBorders>
            <w:shd w:val="pct20" w:color="C0C0C0" w:fill="auto"/>
            <w:vAlign w:val="center"/>
          </w:tcPr>
          <w:p w14:paraId="7D6B4431"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Наличие текущего судебного преследования</w:t>
            </w:r>
          </w:p>
        </w:tc>
        <w:tc>
          <w:tcPr>
            <w:tcW w:w="1100" w:type="dxa"/>
            <w:vMerge w:val="restart"/>
            <w:tcBorders>
              <w:top w:val="single" w:sz="12" w:space="0" w:color="auto"/>
              <w:left w:val="single" w:sz="6" w:space="0" w:color="auto"/>
              <w:right w:val="single" w:sz="12" w:space="0" w:color="auto"/>
            </w:tcBorders>
            <w:shd w:val="pct20" w:color="C0C0C0" w:fill="auto"/>
            <w:vAlign w:val="center"/>
          </w:tcPr>
          <w:p w14:paraId="1723F561" w14:textId="77777777" w:rsidR="00854DCD" w:rsidRDefault="00752180" w:rsidP="00937871">
            <w:pPr>
              <w:widowControl w:val="0"/>
              <w:autoSpaceDE w:val="0"/>
              <w:autoSpaceDN w:val="0"/>
              <w:adjustRightInd w:val="0"/>
              <w:spacing w:after="0"/>
              <w:ind w:right="-71"/>
              <w:jc w:val="center"/>
              <w:rPr>
                <w:rFonts w:ascii="Arial" w:eastAsia="Calibri" w:hAnsi="Arial" w:cs="Arial"/>
                <w:caps/>
                <w:sz w:val="12"/>
                <w:szCs w:val="12"/>
              </w:rPr>
            </w:pPr>
            <w:r w:rsidRPr="00752180">
              <w:rPr>
                <w:rFonts w:ascii="Arial" w:eastAsia="Calibri" w:hAnsi="Arial" w:cs="Arial"/>
                <w:caps/>
                <w:sz w:val="12"/>
                <w:szCs w:val="12"/>
              </w:rPr>
              <w:t>доля в бизнесе,</w:t>
            </w:r>
          </w:p>
          <w:p w14:paraId="59893B2A" w14:textId="77777777" w:rsidR="00752180" w:rsidRPr="00752180" w:rsidRDefault="00752180" w:rsidP="00937871">
            <w:pPr>
              <w:widowControl w:val="0"/>
              <w:autoSpaceDE w:val="0"/>
              <w:autoSpaceDN w:val="0"/>
              <w:adjustRightInd w:val="0"/>
              <w:spacing w:after="0"/>
              <w:ind w:right="-71"/>
              <w:jc w:val="center"/>
              <w:rPr>
                <w:rFonts w:ascii="Arial" w:eastAsia="Calibri" w:hAnsi="Arial" w:cs="Arial"/>
                <w:caps/>
                <w:sz w:val="12"/>
                <w:szCs w:val="12"/>
              </w:rPr>
            </w:pPr>
            <w:r w:rsidRPr="00752180">
              <w:rPr>
                <w:rFonts w:ascii="Arial" w:eastAsia="Calibri" w:hAnsi="Arial" w:cs="Arial"/>
                <w:caps/>
                <w:sz w:val="12"/>
                <w:szCs w:val="12"/>
              </w:rPr>
              <w:t>%</w:t>
            </w:r>
          </w:p>
        </w:tc>
      </w:tr>
      <w:tr w:rsidR="00752180" w:rsidRPr="00752180" w14:paraId="31489D2C" w14:textId="77777777" w:rsidTr="00937871">
        <w:trPr>
          <w:trHeight w:val="340"/>
        </w:trPr>
        <w:tc>
          <w:tcPr>
            <w:tcW w:w="2571" w:type="dxa"/>
            <w:vMerge/>
            <w:tcBorders>
              <w:left w:val="single" w:sz="12" w:space="0" w:color="auto"/>
              <w:bottom w:val="single" w:sz="6" w:space="0" w:color="auto"/>
              <w:right w:val="single" w:sz="6" w:space="0" w:color="auto"/>
            </w:tcBorders>
            <w:shd w:val="clear" w:color="auto" w:fill="auto"/>
            <w:vAlign w:val="center"/>
          </w:tcPr>
          <w:p w14:paraId="6E550C46"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032" w:type="dxa"/>
            <w:tcBorders>
              <w:top w:val="single" w:sz="6" w:space="0" w:color="auto"/>
              <w:left w:val="single" w:sz="6" w:space="0" w:color="auto"/>
              <w:bottom w:val="single" w:sz="6" w:space="0" w:color="auto"/>
              <w:right w:val="single" w:sz="6" w:space="0" w:color="auto"/>
            </w:tcBorders>
            <w:shd w:val="pct20" w:color="C0C0C0" w:fill="auto"/>
            <w:vAlign w:val="center"/>
          </w:tcPr>
          <w:p w14:paraId="4FC4C148"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учредитель (бенефициарный владелец*)</w:t>
            </w:r>
          </w:p>
        </w:tc>
        <w:tc>
          <w:tcPr>
            <w:tcW w:w="1032" w:type="dxa"/>
            <w:tcBorders>
              <w:top w:val="single" w:sz="6" w:space="0" w:color="auto"/>
              <w:left w:val="single" w:sz="6" w:space="0" w:color="auto"/>
              <w:bottom w:val="single" w:sz="6" w:space="0" w:color="auto"/>
              <w:right w:val="single" w:sz="6" w:space="0" w:color="auto"/>
            </w:tcBorders>
            <w:shd w:val="pct20" w:color="C0C0C0" w:fill="auto"/>
            <w:vAlign w:val="center"/>
          </w:tcPr>
          <w:p w14:paraId="4A37C318"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выгодоприобретатель**</w:t>
            </w:r>
          </w:p>
        </w:tc>
        <w:tc>
          <w:tcPr>
            <w:tcW w:w="1032" w:type="dxa"/>
            <w:tcBorders>
              <w:top w:val="single" w:sz="6" w:space="0" w:color="auto"/>
              <w:left w:val="single" w:sz="6" w:space="0" w:color="auto"/>
              <w:bottom w:val="single" w:sz="6" w:space="0" w:color="auto"/>
              <w:right w:val="single" w:sz="6" w:space="0" w:color="auto"/>
            </w:tcBorders>
            <w:shd w:val="pct20" w:color="C0C0C0" w:fill="auto"/>
            <w:vAlign w:val="center"/>
          </w:tcPr>
          <w:p w14:paraId="584444B0"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фактический владелец бизнеса</w:t>
            </w:r>
          </w:p>
        </w:tc>
        <w:tc>
          <w:tcPr>
            <w:tcW w:w="1033" w:type="dxa"/>
            <w:tcBorders>
              <w:top w:val="single" w:sz="6" w:space="0" w:color="auto"/>
              <w:left w:val="single" w:sz="6" w:space="0" w:color="auto"/>
              <w:bottom w:val="single" w:sz="6" w:space="0" w:color="auto"/>
              <w:right w:val="single" w:sz="6" w:space="0" w:color="auto"/>
            </w:tcBorders>
            <w:shd w:val="pct20" w:color="C0C0C0" w:fill="auto"/>
            <w:vAlign w:val="center"/>
          </w:tcPr>
          <w:p w14:paraId="4E0BED07" w14:textId="77777777" w:rsidR="00752180" w:rsidRPr="00484FAD" w:rsidRDefault="00752180" w:rsidP="00937871">
            <w:pPr>
              <w:widowControl w:val="0"/>
              <w:autoSpaceDE w:val="0"/>
              <w:autoSpaceDN w:val="0"/>
              <w:adjustRightInd w:val="0"/>
              <w:spacing w:after="0"/>
              <w:jc w:val="center"/>
              <w:rPr>
                <w:rFonts w:ascii="Arial" w:eastAsia="Calibri" w:hAnsi="Arial" w:cs="Arial"/>
                <w:caps/>
                <w:sz w:val="12"/>
                <w:szCs w:val="12"/>
              </w:rPr>
            </w:pPr>
            <w:r w:rsidRPr="00484FAD">
              <w:rPr>
                <w:rFonts w:ascii="Arial" w:eastAsia="Calibri" w:hAnsi="Arial" w:cs="Arial"/>
                <w:caps/>
                <w:sz w:val="12"/>
                <w:szCs w:val="12"/>
              </w:rPr>
              <w:t>руководитель</w:t>
            </w:r>
          </w:p>
          <w:p w14:paraId="3A90FE42"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484FAD">
              <w:rPr>
                <w:rFonts w:ascii="Arial" w:eastAsia="Calibri" w:hAnsi="Arial" w:cs="Arial"/>
                <w:caps/>
                <w:sz w:val="12"/>
                <w:szCs w:val="12"/>
              </w:rPr>
              <w:t>(</w:t>
            </w:r>
            <w:r w:rsidR="00484FAD" w:rsidRPr="00484FAD">
              <w:rPr>
                <w:rFonts w:ascii="Arial" w:eastAsia="Calibri" w:hAnsi="Arial" w:cs="Arial"/>
                <w:caps/>
                <w:sz w:val="12"/>
                <w:szCs w:val="12"/>
              </w:rPr>
              <w:t xml:space="preserve">представитель***, </w:t>
            </w:r>
            <w:r w:rsidRPr="00484FAD">
              <w:rPr>
                <w:rFonts w:ascii="Arial" w:eastAsia="Calibri" w:hAnsi="Arial" w:cs="Arial"/>
                <w:caps/>
                <w:sz w:val="12"/>
                <w:szCs w:val="12"/>
              </w:rPr>
              <w:t>директор,</w:t>
            </w:r>
            <w:r w:rsidRPr="00752180">
              <w:rPr>
                <w:rFonts w:ascii="Arial" w:eastAsia="Calibri" w:hAnsi="Arial" w:cs="Arial"/>
                <w:caps/>
                <w:sz w:val="12"/>
                <w:szCs w:val="12"/>
              </w:rPr>
              <w:t xml:space="preserve"> генеральный директор и пр.)</w:t>
            </w:r>
          </w:p>
        </w:tc>
        <w:tc>
          <w:tcPr>
            <w:tcW w:w="1300" w:type="dxa"/>
            <w:gridSpan w:val="2"/>
            <w:vMerge/>
            <w:tcBorders>
              <w:left w:val="single" w:sz="6" w:space="0" w:color="auto"/>
              <w:bottom w:val="single" w:sz="6" w:space="0" w:color="auto"/>
              <w:right w:val="single" w:sz="6" w:space="0" w:color="auto"/>
            </w:tcBorders>
            <w:shd w:val="clear" w:color="auto" w:fill="auto"/>
          </w:tcPr>
          <w:p w14:paraId="67770636"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400" w:type="dxa"/>
            <w:gridSpan w:val="2"/>
            <w:vMerge/>
            <w:tcBorders>
              <w:left w:val="single" w:sz="6" w:space="0" w:color="auto"/>
              <w:bottom w:val="single" w:sz="6" w:space="0" w:color="auto"/>
              <w:right w:val="single" w:sz="6" w:space="0" w:color="auto"/>
            </w:tcBorders>
            <w:shd w:val="clear" w:color="auto" w:fill="auto"/>
            <w:vAlign w:val="center"/>
          </w:tcPr>
          <w:p w14:paraId="5C363675"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100" w:type="dxa"/>
            <w:vMerge/>
            <w:tcBorders>
              <w:left w:val="single" w:sz="6" w:space="0" w:color="auto"/>
              <w:bottom w:val="single" w:sz="6" w:space="0" w:color="auto"/>
              <w:right w:val="single" w:sz="12" w:space="0" w:color="auto"/>
            </w:tcBorders>
            <w:shd w:val="clear" w:color="auto" w:fill="auto"/>
            <w:vAlign w:val="center"/>
          </w:tcPr>
          <w:p w14:paraId="26D41579"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r>
      <w:tr w:rsidR="00752180" w:rsidRPr="00752180" w14:paraId="16FBB76D"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49C26F22" w14:textId="77777777" w:rsidR="00752180" w:rsidRPr="00752180" w:rsidRDefault="00752180" w:rsidP="00937871">
            <w:pPr>
              <w:widowControl w:val="0"/>
              <w:tabs>
                <w:tab w:val="left" w:pos="3092"/>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432E5680" w14:textId="1FF8D83D"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670760442"/>
                <w14:checkbox>
                  <w14:checked w14:val="0"/>
                  <w14:checkedState w14:val="2612" w14:font="MS Gothic"/>
                  <w14:uncheckedState w14:val="2610" w14:font="MS Gothic"/>
                </w14:checkbox>
              </w:sdtPr>
              <w:sdtEndPr/>
              <w:sdtContent>
                <w:r w:rsidR="00B34F4F">
                  <w:rPr>
                    <w:rFonts w:ascii="MS Gothic" w:eastAsia="MS Gothic" w:hAnsi="MS Gothic" w:cs="Arial"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63B93C99" w14:textId="62C24742"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606161359"/>
                <w14:checkbox>
                  <w14:checked w14:val="0"/>
                  <w14:checkedState w14:val="2612" w14:font="MS Gothic"/>
                  <w14:uncheckedState w14:val="2610" w14:font="MS Gothic"/>
                </w14:checkbox>
              </w:sdtPr>
              <w:sdtEndPr/>
              <w:sdtContent>
                <w:r w:rsidR="00B34F4F">
                  <w:rPr>
                    <w:rFonts w:ascii="MS Gothic" w:eastAsia="MS Gothic" w:hAnsi="MS Gothic" w:cs="Arial"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54569A17" w14:textId="28A1D0ED"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346524156"/>
                <w14:checkbox>
                  <w14:checked w14:val="0"/>
                  <w14:checkedState w14:val="2612" w14:font="MS Gothic"/>
                  <w14:uncheckedState w14:val="2610" w14:font="MS Gothic"/>
                </w14:checkbox>
              </w:sdtPr>
              <w:sdtEndPr/>
              <w:sdtContent>
                <w:r w:rsidR="00B34F4F">
                  <w:rPr>
                    <w:rFonts w:ascii="MS Gothic" w:eastAsia="MS Gothic" w:hAnsi="MS Gothic" w:cs="Arial"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19623C66"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24900771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68B3D8F0"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63189767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56965EC1"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93866962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61BDFDB5"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02897337"/>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50BB02A9"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2308312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3161FB8A"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38F62C2E"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51B87F5A" w14:textId="77777777" w:rsidR="00752180" w:rsidRPr="00752180" w:rsidRDefault="00752180" w:rsidP="00937871">
            <w:pPr>
              <w:widowControl w:val="0"/>
              <w:tabs>
                <w:tab w:val="left" w:pos="3084"/>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2DFA86B9"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911276895"/>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7F0F37AD"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487480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05D7EB33"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9340641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4766C70A"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94854203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4CEE975C"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14650460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78317E42"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3606565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1DC5A204"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75342381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41E526A1"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487774512"/>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0F07CAA7"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0E52CD99"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5709AD70" w14:textId="77777777" w:rsidR="00752180" w:rsidRPr="00752180" w:rsidRDefault="00752180" w:rsidP="00937871">
            <w:pPr>
              <w:widowControl w:val="0"/>
              <w:tabs>
                <w:tab w:val="left" w:pos="3084"/>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294F7B87"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49660832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6942BBB6"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830493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402834DF"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9134631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61811D3C"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10253923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314B78EA"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177673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376A74FC"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93570231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0A16C86F"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79278275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2713F87B"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35269474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44305C54"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0CCEEA01"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19A61A36" w14:textId="77777777" w:rsidR="00752180" w:rsidRPr="00752180" w:rsidRDefault="00752180" w:rsidP="00937871">
            <w:pPr>
              <w:widowControl w:val="0"/>
              <w:tabs>
                <w:tab w:val="left" w:pos="3084"/>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144842DE"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509251137"/>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3339E96F"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311911772"/>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4FBD164C"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52267193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240D4CAF"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72336119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2D439EB5"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33086662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162C4406"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4310276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3B3A4B7C"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567545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466E9B74"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49692367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1C4E8EF4"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2B0A33A7" w14:textId="77777777" w:rsidTr="00937871">
        <w:trPr>
          <w:trHeight w:val="340"/>
        </w:trPr>
        <w:tc>
          <w:tcPr>
            <w:tcW w:w="2571" w:type="dxa"/>
            <w:tcBorders>
              <w:top w:val="single" w:sz="6" w:space="0" w:color="auto"/>
              <w:left w:val="single" w:sz="12" w:space="0" w:color="auto"/>
              <w:bottom w:val="single" w:sz="6" w:space="0" w:color="auto"/>
              <w:right w:val="single" w:sz="6" w:space="0" w:color="auto"/>
            </w:tcBorders>
            <w:shd w:val="clear" w:color="auto" w:fill="auto"/>
            <w:vAlign w:val="center"/>
          </w:tcPr>
          <w:p w14:paraId="78F3E726" w14:textId="77777777" w:rsidR="00752180" w:rsidRPr="00752180" w:rsidRDefault="00752180" w:rsidP="00937871">
            <w:pPr>
              <w:widowControl w:val="0"/>
              <w:tabs>
                <w:tab w:val="left" w:pos="3084"/>
              </w:tabs>
              <w:autoSpaceDE w:val="0"/>
              <w:autoSpaceDN w:val="0"/>
              <w:adjustRightInd w:val="0"/>
              <w:spacing w:after="0"/>
              <w:jc w:val="both"/>
              <w:rPr>
                <w:rFonts w:ascii="Arial" w:eastAsia="Calibri" w:hAnsi="Arial" w:cs="Arial"/>
                <w:sz w:val="18"/>
                <w:szCs w:val="18"/>
              </w:rPr>
            </w:pPr>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3FF7A540"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72598214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1A8B5940"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3734307"/>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2" w:type="dxa"/>
            <w:tcBorders>
              <w:top w:val="single" w:sz="6" w:space="0" w:color="auto"/>
              <w:left w:val="single" w:sz="6" w:space="0" w:color="auto"/>
              <w:bottom w:val="single" w:sz="6" w:space="0" w:color="auto"/>
              <w:right w:val="single" w:sz="6" w:space="0" w:color="auto"/>
            </w:tcBorders>
            <w:shd w:val="clear" w:color="auto" w:fill="auto"/>
            <w:vAlign w:val="center"/>
          </w:tcPr>
          <w:p w14:paraId="6EEBAD49"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88298363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tcPr>
          <w:p w14:paraId="6263BCD5"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64484790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27502633"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95408256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650" w:type="dxa"/>
            <w:tcBorders>
              <w:top w:val="single" w:sz="6" w:space="0" w:color="auto"/>
              <w:left w:val="single" w:sz="6" w:space="0" w:color="auto"/>
              <w:bottom w:val="single" w:sz="6" w:space="0" w:color="auto"/>
              <w:right w:val="single" w:sz="6" w:space="0" w:color="auto"/>
            </w:tcBorders>
            <w:shd w:val="clear" w:color="auto" w:fill="auto"/>
            <w:vAlign w:val="center"/>
          </w:tcPr>
          <w:p w14:paraId="48D63ECE"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09076363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5E343B3A"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03195183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14:paraId="14D10A79"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7875954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c>
          <w:tcPr>
            <w:tcW w:w="1100" w:type="dxa"/>
            <w:tcBorders>
              <w:top w:val="single" w:sz="6" w:space="0" w:color="auto"/>
              <w:left w:val="single" w:sz="6" w:space="0" w:color="auto"/>
              <w:bottom w:val="single" w:sz="6" w:space="0" w:color="auto"/>
              <w:right w:val="single" w:sz="12" w:space="0" w:color="auto"/>
            </w:tcBorders>
            <w:shd w:val="clear" w:color="auto" w:fill="auto"/>
            <w:vAlign w:val="center"/>
          </w:tcPr>
          <w:p w14:paraId="328B74BD"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7844D8FE" w14:textId="77777777" w:rsidTr="00937871">
        <w:trPr>
          <w:trHeight w:val="340"/>
        </w:trPr>
        <w:tc>
          <w:tcPr>
            <w:tcW w:w="10500" w:type="dxa"/>
            <w:gridSpan w:val="10"/>
            <w:tcBorders>
              <w:top w:val="single" w:sz="6" w:space="0" w:color="auto"/>
              <w:left w:val="single" w:sz="12" w:space="0" w:color="auto"/>
              <w:bottom w:val="single" w:sz="12" w:space="0" w:color="auto"/>
              <w:right w:val="single" w:sz="12" w:space="0" w:color="auto"/>
            </w:tcBorders>
            <w:shd w:val="clear" w:color="auto" w:fill="auto"/>
            <w:vAlign w:val="center"/>
          </w:tcPr>
          <w:p w14:paraId="415D9AAA" w14:textId="77777777" w:rsidR="00752180" w:rsidRPr="00752180" w:rsidRDefault="00752180" w:rsidP="00937871">
            <w:pPr>
              <w:widowControl w:val="0"/>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3F03534F" w14:textId="77777777" w:rsidR="00752180" w:rsidRDefault="00752180" w:rsidP="00937871">
            <w:pPr>
              <w:widowControl w:val="0"/>
              <w:autoSpaceDE w:val="0"/>
              <w:autoSpaceDN w:val="0"/>
              <w:adjustRightInd w:val="0"/>
              <w:spacing w:after="0"/>
              <w:jc w:val="both"/>
              <w:rPr>
                <w:rFonts w:ascii="Arial" w:eastAsia="Calibri" w:hAnsi="Arial" w:cs="Arial"/>
                <w:caps/>
                <w:sz w:val="12"/>
                <w:szCs w:val="12"/>
              </w:rPr>
            </w:pPr>
            <w:r w:rsidRPr="00752180">
              <w:rPr>
                <w:rFonts w:ascii="Arial" w:eastAsia="Calibri" w:hAnsi="Arial" w:cs="Arial"/>
                <w:caps/>
                <w:sz w:val="12"/>
                <w:szCs w:val="12"/>
              </w:rPr>
              <w:t>** лицо, к выгоде которого действует заявитель,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D9FD895" w14:textId="77777777" w:rsidR="00484FAD" w:rsidRPr="00752180" w:rsidRDefault="00484FAD" w:rsidP="00085136">
            <w:pPr>
              <w:widowControl w:val="0"/>
              <w:autoSpaceDE w:val="0"/>
              <w:autoSpaceDN w:val="0"/>
              <w:adjustRightInd w:val="0"/>
              <w:spacing w:after="0"/>
              <w:jc w:val="both"/>
              <w:rPr>
                <w:rFonts w:ascii="Arial" w:eastAsia="Calibri" w:hAnsi="Arial" w:cs="Arial"/>
                <w:sz w:val="18"/>
                <w:szCs w:val="18"/>
              </w:rPr>
            </w:pPr>
            <w:r w:rsidRPr="00484FAD">
              <w:rPr>
                <w:rFonts w:ascii="Arial" w:eastAsia="Calibri" w:hAnsi="Arial" w:cs="Arial"/>
                <w:caps/>
                <w:sz w:val="12"/>
                <w:szCs w:val="12"/>
              </w:rPr>
              <w:t>*** ЛИЦО,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СМОУПРАВЛЕНИЯ, ЗАКОНЕ, А ТАКЖЕ ЕДИНОЛИЧНЫЙ ИСПОЛНИТЕЛЬНЫЙ ОРГАН ЮРИДИЧЕСКОГО ЛИЦА.</w:t>
            </w:r>
          </w:p>
        </w:tc>
      </w:tr>
    </w:tbl>
    <w:p w14:paraId="044574B3" w14:textId="00797676"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4</w:t>
      </w:r>
      <w:r w:rsidR="00752180" w:rsidRPr="00752180">
        <w:rPr>
          <w:rFonts w:ascii="Arial" w:eastAsia="Calibri" w:hAnsi="Arial" w:cs="Arial"/>
          <w:b/>
          <w:bCs/>
          <w:caps/>
          <w:sz w:val="12"/>
          <w:szCs w:val="12"/>
        </w:rPr>
        <w:t>. Сведения о лицензиях, патентах, разрешениях (при наличии)</w:t>
      </w:r>
    </w:p>
    <w:tbl>
      <w:tblPr>
        <w:tblW w:w="1054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00"/>
        <w:gridCol w:w="1985"/>
        <w:gridCol w:w="2056"/>
      </w:tblGrid>
      <w:tr w:rsidR="00752180" w:rsidRPr="00752180" w14:paraId="00B5C6D6" w14:textId="77777777" w:rsidTr="00937871">
        <w:trPr>
          <w:cantSplit/>
          <w:trHeight w:val="340"/>
        </w:trPr>
        <w:tc>
          <w:tcPr>
            <w:tcW w:w="6500" w:type="dxa"/>
            <w:shd w:val="pct20" w:color="C0C0C0" w:fill="auto"/>
            <w:vAlign w:val="center"/>
          </w:tcPr>
          <w:p w14:paraId="779AA435"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Arial"/>
                <w:caps/>
                <w:sz w:val="12"/>
                <w:szCs w:val="12"/>
                <w:lang w:eastAsia="ru-RU"/>
              </w:rPr>
              <w:t>ВИД</w:t>
            </w:r>
          </w:p>
        </w:tc>
        <w:tc>
          <w:tcPr>
            <w:tcW w:w="1985" w:type="dxa"/>
            <w:shd w:val="pct20" w:color="C0C0C0" w:fill="auto"/>
            <w:vAlign w:val="center"/>
          </w:tcPr>
          <w:p w14:paraId="029A7367"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Arial"/>
                <w:caps/>
                <w:sz w:val="12"/>
                <w:szCs w:val="12"/>
                <w:lang w:eastAsia="ru-RU"/>
              </w:rPr>
              <w:t>срок действия</w:t>
            </w:r>
          </w:p>
        </w:tc>
        <w:tc>
          <w:tcPr>
            <w:tcW w:w="2056" w:type="dxa"/>
            <w:shd w:val="pct20" w:color="C0C0C0" w:fill="auto"/>
            <w:vAlign w:val="center"/>
          </w:tcPr>
          <w:p w14:paraId="7A49EA7D"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Arial"/>
                <w:caps/>
                <w:sz w:val="12"/>
                <w:szCs w:val="12"/>
                <w:lang w:eastAsia="ru-RU"/>
              </w:rPr>
              <w:t>дата выдачи</w:t>
            </w:r>
          </w:p>
        </w:tc>
      </w:tr>
      <w:tr w:rsidR="00752180" w:rsidRPr="00752180" w14:paraId="36EE0BED" w14:textId="77777777" w:rsidTr="00937871">
        <w:trPr>
          <w:cantSplit/>
          <w:trHeight w:val="340"/>
        </w:trPr>
        <w:tc>
          <w:tcPr>
            <w:tcW w:w="6500" w:type="dxa"/>
            <w:shd w:val="clear" w:color="auto" w:fill="auto"/>
            <w:vAlign w:val="center"/>
          </w:tcPr>
          <w:p w14:paraId="5899A8E0"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p>
        </w:tc>
        <w:tc>
          <w:tcPr>
            <w:tcW w:w="1985" w:type="dxa"/>
            <w:shd w:val="clear" w:color="auto" w:fill="auto"/>
            <w:vAlign w:val="bottom"/>
          </w:tcPr>
          <w:p w14:paraId="19F08EDE" w14:textId="77777777" w:rsidR="00752180" w:rsidRPr="00752180" w:rsidRDefault="00752180" w:rsidP="00937871">
            <w:pPr>
              <w:widowControl w:val="0"/>
              <w:spacing w:after="0" w:line="240" w:lineRule="auto"/>
              <w:ind w:right="-113"/>
              <w:jc w:val="center"/>
              <w:rPr>
                <w:rFonts w:ascii="Arial" w:eastAsia="Times New Roman" w:hAnsi="Arial" w:cs="Times New Roman"/>
                <w:spacing w:val="60"/>
                <w:sz w:val="18"/>
                <w:szCs w:val="18"/>
                <w:lang w:eastAsia="ru-RU"/>
              </w:rPr>
            </w:pPr>
          </w:p>
        </w:tc>
        <w:tc>
          <w:tcPr>
            <w:tcW w:w="2056" w:type="dxa"/>
            <w:shd w:val="clear" w:color="auto" w:fill="auto"/>
            <w:vAlign w:val="bottom"/>
          </w:tcPr>
          <w:p w14:paraId="3CA59265" w14:textId="77777777" w:rsidR="00752180" w:rsidRPr="00752180" w:rsidRDefault="00752180" w:rsidP="00937871">
            <w:pPr>
              <w:widowControl w:val="0"/>
              <w:autoSpaceDE w:val="0"/>
              <w:autoSpaceDN w:val="0"/>
              <w:adjustRightInd w:val="0"/>
              <w:spacing w:after="0"/>
              <w:jc w:val="center"/>
              <w:rPr>
                <w:rFonts w:ascii="Calibri" w:eastAsia="Calibri" w:hAnsi="Calibri" w:cs="Times New Roman"/>
                <w:spacing w:val="60"/>
                <w:sz w:val="18"/>
                <w:szCs w:val="18"/>
              </w:rPr>
            </w:pPr>
          </w:p>
        </w:tc>
      </w:tr>
    </w:tbl>
    <w:p w14:paraId="59B6B22C" w14:textId="0A11E557"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5</w:t>
      </w:r>
      <w:r w:rsidR="00752180" w:rsidRPr="00752180">
        <w:rPr>
          <w:rFonts w:ascii="Arial" w:eastAsia="Calibri" w:hAnsi="Arial" w:cs="Arial"/>
          <w:b/>
          <w:bCs/>
          <w:caps/>
          <w:sz w:val="12"/>
          <w:szCs w:val="12"/>
        </w:rPr>
        <w:t>. Сведения о связи с другими компаниями</w:t>
      </w:r>
    </w:p>
    <w:tbl>
      <w:tblPr>
        <w:tblW w:w="10500" w:type="dxa"/>
        <w:tblInd w:w="108" w:type="dxa"/>
        <w:tblLayout w:type="fixed"/>
        <w:tblLook w:val="0000" w:firstRow="0" w:lastRow="0" w:firstColumn="0" w:lastColumn="0" w:noHBand="0" w:noVBand="0"/>
      </w:tblPr>
      <w:tblGrid>
        <w:gridCol w:w="3200"/>
        <w:gridCol w:w="1400"/>
        <w:gridCol w:w="1700"/>
        <w:gridCol w:w="4200"/>
      </w:tblGrid>
      <w:tr w:rsidR="00752180" w:rsidRPr="00752180" w14:paraId="4335152E" w14:textId="77777777" w:rsidTr="00937871">
        <w:trPr>
          <w:trHeight w:val="340"/>
        </w:trPr>
        <w:tc>
          <w:tcPr>
            <w:tcW w:w="3200" w:type="dxa"/>
            <w:vMerge w:val="restart"/>
            <w:tcBorders>
              <w:top w:val="single" w:sz="12" w:space="0" w:color="auto"/>
              <w:left w:val="single" w:sz="12" w:space="0" w:color="auto"/>
              <w:bottom w:val="single" w:sz="2" w:space="0" w:color="auto"/>
              <w:right w:val="single" w:sz="6" w:space="0" w:color="auto"/>
            </w:tcBorders>
            <w:shd w:val="pct20" w:color="C0C0C0" w:fill="auto"/>
            <w:vAlign w:val="center"/>
          </w:tcPr>
          <w:p w14:paraId="50DE36CC"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юридического лица/ Индивидуального Предпринимателя</w:t>
            </w:r>
          </w:p>
        </w:tc>
        <w:tc>
          <w:tcPr>
            <w:tcW w:w="7300" w:type="dxa"/>
            <w:gridSpan w:val="3"/>
            <w:tcBorders>
              <w:top w:val="single" w:sz="12" w:space="0" w:color="auto"/>
              <w:left w:val="single" w:sz="6" w:space="0" w:color="auto"/>
              <w:bottom w:val="single" w:sz="6" w:space="0" w:color="auto"/>
              <w:right w:val="single" w:sz="12" w:space="0" w:color="auto"/>
            </w:tcBorders>
            <w:shd w:val="pct20" w:color="C0C0C0" w:fill="auto"/>
            <w:vAlign w:val="center"/>
          </w:tcPr>
          <w:p w14:paraId="77E910C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характер взаимосвязи</w:t>
            </w:r>
          </w:p>
        </w:tc>
      </w:tr>
      <w:tr w:rsidR="00752180" w:rsidRPr="00752180" w14:paraId="4FEAA1E7" w14:textId="77777777" w:rsidTr="00937871">
        <w:trPr>
          <w:trHeight w:val="340"/>
        </w:trPr>
        <w:tc>
          <w:tcPr>
            <w:tcW w:w="3200" w:type="dxa"/>
            <w:vMerge/>
            <w:tcBorders>
              <w:top w:val="single" w:sz="2" w:space="0" w:color="auto"/>
              <w:left w:val="single" w:sz="12" w:space="0" w:color="auto"/>
              <w:bottom w:val="single" w:sz="6" w:space="0" w:color="auto"/>
              <w:right w:val="single" w:sz="6" w:space="0" w:color="auto"/>
            </w:tcBorders>
            <w:shd w:val="pct20" w:color="C0C0C0" w:fill="auto"/>
            <w:vAlign w:val="center"/>
          </w:tcPr>
          <w:p w14:paraId="667A67CA"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400" w:type="dxa"/>
            <w:tcBorders>
              <w:top w:val="single" w:sz="6" w:space="0" w:color="auto"/>
              <w:left w:val="single" w:sz="6" w:space="0" w:color="auto"/>
              <w:bottom w:val="single" w:sz="6" w:space="0" w:color="auto"/>
              <w:right w:val="single" w:sz="6" w:space="0" w:color="auto"/>
            </w:tcBorders>
            <w:shd w:val="pct20" w:color="C0C0C0" w:fill="auto"/>
            <w:vAlign w:val="center"/>
          </w:tcPr>
          <w:p w14:paraId="00ECA7AC"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общие финансовые потоки</w:t>
            </w:r>
          </w:p>
        </w:tc>
        <w:tc>
          <w:tcPr>
            <w:tcW w:w="1700" w:type="dxa"/>
            <w:tcBorders>
              <w:top w:val="single" w:sz="6" w:space="0" w:color="auto"/>
              <w:left w:val="single" w:sz="6" w:space="0" w:color="auto"/>
              <w:bottom w:val="single" w:sz="6" w:space="0" w:color="auto"/>
              <w:right w:val="single" w:sz="6" w:space="0" w:color="auto"/>
            </w:tcBorders>
            <w:shd w:val="pct20" w:color="C0C0C0" w:fill="auto"/>
            <w:vAlign w:val="center"/>
          </w:tcPr>
          <w:p w14:paraId="11E92B8F"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общие собственники бизнеса</w:t>
            </w:r>
          </w:p>
        </w:tc>
        <w:tc>
          <w:tcPr>
            <w:tcW w:w="4200" w:type="dxa"/>
            <w:tcBorders>
              <w:top w:val="single" w:sz="6" w:space="0" w:color="auto"/>
              <w:left w:val="single" w:sz="6" w:space="0" w:color="auto"/>
              <w:bottom w:val="single" w:sz="6" w:space="0" w:color="auto"/>
              <w:right w:val="single" w:sz="12" w:space="0" w:color="auto"/>
            </w:tcBorders>
            <w:shd w:val="pct20" w:color="C0C0C0" w:fill="auto"/>
            <w:vAlign w:val="center"/>
          </w:tcPr>
          <w:p w14:paraId="3938B7A9"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прочее </w:t>
            </w:r>
          </w:p>
        </w:tc>
      </w:tr>
      <w:tr w:rsidR="00752180" w:rsidRPr="00752180" w14:paraId="4DC38488" w14:textId="77777777" w:rsidTr="00937871">
        <w:trPr>
          <w:trHeight w:val="340"/>
        </w:trPr>
        <w:tc>
          <w:tcPr>
            <w:tcW w:w="3200" w:type="dxa"/>
            <w:tcBorders>
              <w:top w:val="single" w:sz="6" w:space="0" w:color="auto"/>
              <w:left w:val="single" w:sz="12" w:space="0" w:color="auto"/>
              <w:bottom w:val="single" w:sz="6" w:space="0" w:color="auto"/>
              <w:right w:val="single" w:sz="6" w:space="0" w:color="auto"/>
            </w:tcBorders>
            <w:shd w:val="clear" w:color="C0C0C0" w:fill="auto"/>
            <w:vAlign w:val="center"/>
          </w:tcPr>
          <w:p w14:paraId="7751F26E" w14:textId="77777777" w:rsidR="00752180" w:rsidRPr="00752180" w:rsidRDefault="00752180" w:rsidP="00937871">
            <w:pPr>
              <w:tabs>
                <w:tab w:val="left" w:pos="3092"/>
              </w:tabs>
              <w:spacing w:after="0"/>
              <w:rPr>
                <w:rFonts w:ascii="Calibri" w:eastAsia="Calibri" w:hAnsi="Calibri" w:cs="Times New Roman"/>
                <w:sz w:val="18"/>
                <w:szCs w:val="18"/>
              </w:rPr>
            </w:pPr>
          </w:p>
        </w:tc>
        <w:tc>
          <w:tcPr>
            <w:tcW w:w="1400" w:type="dxa"/>
            <w:tcBorders>
              <w:top w:val="single" w:sz="6" w:space="0" w:color="auto"/>
              <w:left w:val="single" w:sz="6" w:space="0" w:color="auto"/>
              <w:bottom w:val="single" w:sz="6" w:space="0" w:color="auto"/>
              <w:right w:val="single" w:sz="6" w:space="0" w:color="auto"/>
            </w:tcBorders>
            <w:shd w:val="clear" w:color="C0C0C0" w:fill="auto"/>
            <w:vAlign w:val="center"/>
          </w:tcPr>
          <w:p w14:paraId="1DCE6C29"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00327931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31820A9"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65479898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4200" w:type="dxa"/>
            <w:tcBorders>
              <w:top w:val="single" w:sz="6" w:space="0" w:color="auto"/>
              <w:left w:val="single" w:sz="6" w:space="0" w:color="auto"/>
              <w:bottom w:val="single" w:sz="6" w:space="0" w:color="auto"/>
              <w:right w:val="single" w:sz="12" w:space="0" w:color="auto"/>
            </w:tcBorders>
            <w:shd w:val="clear" w:color="C0C0C0" w:fill="auto"/>
            <w:vAlign w:val="center"/>
          </w:tcPr>
          <w:p w14:paraId="1FA9BCFA" w14:textId="77777777" w:rsidR="00752180" w:rsidRPr="00752180" w:rsidRDefault="00752180" w:rsidP="00937871">
            <w:pPr>
              <w:tabs>
                <w:tab w:val="left" w:pos="1784"/>
              </w:tabs>
              <w:spacing w:after="0"/>
              <w:rPr>
                <w:rFonts w:ascii="Arial" w:eastAsia="Calibri" w:hAnsi="Arial" w:cs="Arial"/>
                <w:sz w:val="18"/>
                <w:szCs w:val="18"/>
              </w:rPr>
            </w:pPr>
          </w:p>
        </w:tc>
      </w:tr>
      <w:tr w:rsidR="00752180" w:rsidRPr="00752180" w14:paraId="55BDF196" w14:textId="77777777" w:rsidTr="00937871">
        <w:trPr>
          <w:trHeight w:val="340"/>
        </w:trPr>
        <w:tc>
          <w:tcPr>
            <w:tcW w:w="3200" w:type="dxa"/>
            <w:tcBorders>
              <w:top w:val="single" w:sz="6" w:space="0" w:color="auto"/>
              <w:left w:val="single" w:sz="12" w:space="0" w:color="auto"/>
              <w:bottom w:val="single" w:sz="6" w:space="0" w:color="auto"/>
              <w:right w:val="single" w:sz="6" w:space="0" w:color="auto"/>
            </w:tcBorders>
            <w:shd w:val="clear" w:color="C0C0C0" w:fill="auto"/>
            <w:vAlign w:val="center"/>
          </w:tcPr>
          <w:p w14:paraId="60C03AB5" w14:textId="77777777" w:rsidR="00752180" w:rsidRPr="00752180" w:rsidRDefault="00752180" w:rsidP="00937871">
            <w:pPr>
              <w:tabs>
                <w:tab w:val="left" w:pos="3092"/>
              </w:tabs>
              <w:spacing w:after="0"/>
              <w:rPr>
                <w:rFonts w:ascii="Calibri" w:eastAsia="Calibri" w:hAnsi="Calibri" w:cs="Times New Roman"/>
                <w:sz w:val="18"/>
                <w:szCs w:val="18"/>
              </w:rPr>
            </w:pPr>
          </w:p>
        </w:tc>
        <w:tc>
          <w:tcPr>
            <w:tcW w:w="1400" w:type="dxa"/>
            <w:tcBorders>
              <w:top w:val="single" w:sz="6" w:space="0" w:color="auto"/>
              <w:left w:val="single" w:sz="6" w:space="0" w:color="auto"/>
              <w:bottom w:val="single" w:sz="6" w:space="0" w:color="auto"/>
              <w:right w:val="single" w:sz="6" w:space="0" w:color="auto"/>
            </w:tcBorders>
            <w:shd w:val="clear" w:color="C0C0C0" w:fill="auto"/>
            <w:vAlign w:val="center"/>
          </w:tcPr>
          <w:p w14:paraId="499921C5"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87557515"/>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2B1719D"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079017392"/>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4200" w:type="dxa"/>
            <w:tcBorders>
              <w:top w:val="single" w:sz="6" w:space="0" w:color="auto"/>
              <w:left w:val="single" w:sz="6" w:space="0" w:color="auto"/>
              <w:bottom w:val="single" w:sz="6" w:space="0" w:color="auto"/>
              <w:right w:val="single" w:sz="12" w:space="0" w:color="auto"/>
            </w:tcBorders>
            <w:shd w:val="clear" w:color="C0C0C0" w:fill="auto"/>
            <w:vAlign w:val="center"/>
          </w:tcPr>
          <w:p w14:paraId="3C604EDB" w14:textId="77777777" w:rsidR="00752180" w:rsidRPr="00752180" w:rsidRDefault="00752180" w:rsidP="00937871">
            <w:pPr>
              <w:tabs>
                <w:tab w:val="left" w:pos="1784"/>
              </w:tabs>
              <w:spacing w:after="0"/>
              <w:rPr>
                <w:rFonts w:ascii="Arial" w:eastAsia="Calibri" w:hAnsi="Arial" w:cs="Arial"/>
                <w:sz w:val="18"/>
                <w:szCs w:val="18"/>
              </w:rPr>
            </w:pPr>
          </w:p>
        </w:tc>
      </w:tr>
      <w:tr w:rsidR="00752180" w:rsidRPr="00752180" w14:paraId="50E1D6F5" w14:textId="77777777" w:rsidTr="00937871">
        <w:trPr>
          <w:trHeight w:val="340"/>
        </w:trPr>
        <w:tc>
          <w:tcPr>
            <w:tcW w:w="3200" w:type="dxa"/>
            <w:tcBorders>
              <w:top w:val="single" w:sz="6" w:space="0" w:color="auto"/>
              <w:left w:val="single" w:sz="12" w:space="0" w:color="auto"/>
              <w:bottom w:val="single" w:sz="6" w:space="0" w:color="auto"/>
              <w:right w:val="single" w:sz="6" w:space="0" w:color="auto"/>
            </w:tcBorders>
            <w:shd w:val="clear" w:color="C0C0C0" w:fill="auto"/>
            <w:vAlign w:val="center"/>
          </w:tcPr>
          <w:p w14:paraId="72E9F303" w14:textId="77777777" w:rsidR="00752180" w:rsidRPr="00752180" w:rsidRDefault="00752180" w:rsidP="00937871">
            <w:pPr>
              <w:tabs>
                <w:tab w:val="left" w:pos="3092"/>
              </w:tabs>
              <w:spacing w:after="0"/>
              <w:rPr>
                <w:rFonts w:ascii="Calibri" w:eastAsia="Calibri" w:hAnsi="Calibri" w:cs="Times New Roman"/>
                <w:sz w:val="18"/>
                <w:szCs w:val="18"/>
              </w:rPr>
            </w:pPr>
          </w:p>
        </w:tc>
        <w:tc>
          <w:tcPr>
            <w:tcW w:w="1400" w:type="dxa"/>
            <w:tcBorders>
              <w:top w:val="single" w:sz="6" w:space="0" w:color="auto"/>
              <w:left w:val="single" w:sz="6" w:space="0" w:color="auto"/>
              <w:bottom w:val="single" w:sz="6" w:space="0" w:color="auto"/>
              <w:right w:val="single" w:sz="6" w:space="0" w:color="auto"/>
            </w:tcBorders>
            <w:shd w:val="clear" w:color="C0C0C0" w:fill="auto"/>
            <w:vAlign w:val="center"/>
          </w:tcPr>
          <w:p w14:paraId="141CAD08"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686370015"/>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2B26D7F6" w14:textId="77777777" w:rsidR="00752180" w:rsidRPr="00752180" w:rsidRDefault="004229F3"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25332972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4200" w:type="dxa"/>
            <w:tcBorders>
              <w:top w:val="single" w:sz="6" w:space="0" w:color="auto"/>
              <w:left w:val="single" w:sz="6" w:space="0" w:color="auto"/>
              <w:bottom w:val="single" w:sz="6" w:space="0" w:color="auto"/>
              <w:right w:val="single" w:sz="12" w:space="0" w:color="auto"/>
            </w:tcBorders>
            <w:shd w:val="clear" w:color="C0C0C0" w:fill="auto"/>
            <w:vAlign w:val="center"/>
          </w:tcPr>
          <w:p w14:paraId="0C37B9DC" w14:textId="77777777" w:rsidR="00752180" w:rsidRPr="00752180" w:rsidRDefault="00752180" w:rsidP="00937871">
            <w:pPr>
              <w:tabs>
                <w:tab w:val="left" w:pos="1784"/>
              </w:tabs>
              <w:spacing w:after="0"/>
              <w:rPr>
                <w:rFonts w:ascii="Arial" w:eastAsia="Calibri" w:hAnsi="Arial" w:cs="Arial"/>
                <w:sz w:val="18"/>
                <w:szCs w:val="18"/>
              </w:rPr>
            </w:pPr>
          </w:p>
        </w:tc>
      </w:tr>
    </w:tbl>
    <w:p w14:paraId="03004B07" w14:textId="3E369192"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6</w:t>
      </w:r>
      <w:r w:rsidR="00752180" w:rsidRPr="00752180">
        <w:rPr>
          <w:rFonts w:ascii="Arial" w:eastAsia="Calibri" w:hAnsi="Arial" w:cs="Arial"/>
          <w:b/>
          <w:bCs/>
          <w:caps/>
          <w:sz w:val="12"/>
          <w:szCs w:val="12"/>
        </w:rPr>
        <w:t xml:space="preserve">. Перечень основных занимаемых помещений </w:t>
      </w:r>
    </w:p>
    <w:tbl>
      <w:tblPr>
        <w:tblW w:w="10509" w:type="dxa"/>
        <w:tblInd w:w="108" w:type="dxa"/>
        <w:tblLayout w:type="fixed"/>
        <w:tblLook w:val="0000" w:firstRow="0" w:lastRow="0" w:firstColumn="0" w:lastColumn="0" w:noHBand="0" w:noVBand="0"/>
      </w:tblPr>
      <w:tblGrid>
        <w:gridCol w:w="3421"/>
        <w:gridCol w:w="992"/>
        <w:gridCol w:w="1560"/>
        <w:gridCol w:w="1133"/>
        <w:gridCol w:w="1134"/>
        <w:gridCol w:w="1134"/>
        <w:gridCol w:w="1135"/>
      </w:tblGrid>
      <w:tr w:rsidR="00752180" w:rsidRPr="00752180" w14:paraId="3C8421DD" w14:textId="77777777" w:rsidTr="00937871">
        <w:trPr>
          <w:trHeight w:val="340"/>
        </w:trPr>
        <w:tc>
          <w:tcPr>
            <w:tcW w:w="3421" w:type="dxa"/>
            <w:tcBorders>
              <w:top w:val="single" w:sz="12" w:space="0" w:color="auto"/>
              <w:left w:val="single" w:sz="12" w:space="0" w:color="auto"/>
              <w:bottom w:val="single" w:sz="6" w:space="0" w:color="auto"/>
              <w:right w:val="single" w:sz="6" w:space="0" w:color="auto"/>
            </w:tcBorders>
            <w:shd w:val="pct20" w:color="C0C0C0" w:fill="auto"/>
            <w:vAlign w:val="center"/>
          </w:tcPr>
          <w:p w14:paraId="3D4AECBD"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адрес</w:t>
            </w:r>
          </w:p>
        </w:tc>
        <w:tc>
          <w:tcPr>
            <w:tcW w:w="992" w:type="dxa"/>
            <w:tcBorders>
              <w:top w:val="single" w:sz="12" w:space="0" w:color="auto"/>
              <w:left w:val="single" w:sz="6" w:space="0" w:color="auto"/>
              <w:bottom w:val="single" w:sz="6" w:space="0" w:color="auto"/>
              <w:right w:val="single" w:sz="6" w:space="0" w:color="auto"/>
            </w:tcBorders>
            <w:shd w:val="pct20" w:color="C0C0C0" w:fill="auto"/>
            <w:vAlign w:val="center"/>
          </w:tcPr>
          <w:p w14:paraId="7E68D40B"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Площадь,</w:t>
            </w:r>
          </w:p>
          <w:p w14:paraId="169BA27C"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кв.м.</w:t>
            </w:r>
          </w:p>
        </w:tc>
        <w:tc>
          <w:tcPr>
            <w:tcW w:w="2693" w:type="dxa"/>
            <w:gridSpan w:val="2"/>
            <w:tcBorders>
              <w:top w:val="single" w:sz="12" w:space="0" w:color="auto"/>
              <w:left w:val="single" w:sz="6" w:space="0" w:color="auto"/>
              <w:bottom w:val="single" w:sz="6" w:space="0" w:color="auto"/>
              <w:right w:val="single" w:sz="6" w:space="0" w:color="auto"/>
            </w:tcBorders>
            <w:shd w:val="pct20" w:color="C0C0C0" w:fill="auto"/>
            <w:vAlign w:val="center"/>
          </w:tcPr>
          <w:p w14:paraId="6BB5258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вид собственности</w:t>
            </w:r>
          </w:p>
        </w:tc>
        <w:tc>
          <w:tcPr>
            <w:tcW w:w="3403" w:type="dxa"/>
            <w:gridSpan w:val="3"/>
            <w:tcBorders>
              <w:top w:val="single" w:sz="12" w:space="0" w:color="auto"/>
              <w:left w:val="single" w:sz="6" w:space="0" w:color="auto"/>
              <w:bottom w:val="single" w:sz="6" w:space="0" w:color="auto"/>
              <w:right w:val="single" w:sz="12" w:space="0" w:color="auto"/>
            </w:tcBorders>
            <w:shd w:val="pct20" w:color="C0C0C0" w:fill="auto"/>
            <w:vAlign w:val="center"/>
          </w:tcPr>
          <w:p w14:paraId="1F6D3B2E"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назначение </w:t>
            </w:r>
          </w:p>
        </w:tc>
      </w:tr>
      <w:tr w:rsidR="00752180" w:rsidRPr="00752180" w14:paraId="270F76DC" w14:textId="77777777" w:rsidTr="00937871">
        <w:trPr>
          <w:trHeight w:val="340"/>
        </w:trPr>
        <w:tc>
          <w:tcPr>
            <w:tcW w:w="3421" w:type="dxa"/>
            <w:vMerge w:val="restart"/>
            <w:tcBorders>
              <w:top w:val="single" w:sz="6" w:space="0" w:color="auto"/>
              <w:left w:val="single" w:sz="12" w:space="0" w:color="auto"/>
              <w:bottom w:val="nil"/>
              <w:right w:val="single" w:sz="6" w:space="0" w:color="auto"/>
            </w:tcBorders>
            <w:shd w:val="clear" w:color="auto" w:fill="auto"/>
          </w:tcPr>
          <w:p w14:paraId="3413E012" w14:textId="77777777" w:rsidR="00752180" w:rsidRPr="00752180" w:rsidRDefault="00752180" w:rsidP="00937871">
            <w:pPr>
              <w:tabs>
                <w:tab w:val="left" w:pos="4177"/>
              </w:tabs>
              <w:spacing w:after="0"/>
              <w:rPr>
                <w:rFonts w:ascii="Calibri" w:eastAsia="Calibri" w:hAnsi="Calibri" w:cs="Times New Roman"/>
                <w:sz w:val="18"/>
                <w:szCs w:val="18"/>
              </w:rPr>
            </w:pPr>
          </w:p>
        </w:tc>
        <w:tc>
          <w:tcPr>
            <w:tcW w:w="992" w:type="dxa"/>
            <w:vMerge w:val="restart"/>
            <w:tcBorders>
              <w:top w:val="single" w:sz="6" w:space="0" w:color="auto"/>
              <w:left w:val="single" w:sz="6" w:space="0" w:color="auto"/>
              <w:bottom w:val="nil"/>
              <w:right w:val="single" w:sz="6" w:space="0" w:color="auto"/>
            </w:tcBorders>
            <w:shd w:val="clear" w:color="auto" w:fill="auto"/>
          </w:tcPr>
          <w:p w14:paraId="7987E2A2" w14:textId="77777777" w:rsidR="00752180" w:rsidRPr="00752180" w:rsidRDefault="00752180" w:rsidP="00937871">
            <w:pPr>
              <w:spacing w:after="0"/>
              <w:rPr>
                <w:rFonts w:ascii="Calibri" w:eastAsia="Calibri" w:hAnsi="Calibri"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D0E67B8"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52616412"/>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5CADFC3F"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0390499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9B2E736"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5031532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F5CD2C9"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42611582"/>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производственное</w:t>
            </w:r>
          </w:p>
        </w:tc>
      </w:tr>
      <w:tr w:rsidR="00752180" w:rsidRPr="00752180" w14:paraId="18701567" w14:textId="77777777" w:rsidTr="00937871">
        <w:trPr>
          <w:trHeight w:val="340"/>
        </w:trPr>
        <w:tc>
          <w:tcPr>
            <w:tcW w:w="3421" w:type="dxa"/>
            <w:vMerge/>
            <w:tcBorders>
              <w:top w:val="nil"/>
              <w:left w:val="single" w:sz="12" w:space="0" w:color="auto"/>
              <w:bottom w:val="single" w:sz="6" w:space="0" w:color="auto"/>
              <w:right w:val="single" w:sz="6" w:space="0" w:color="auto"/>
            </w:tcBorders>
            <w:shd w:val="clear" w:color="auto" w:fill="auto"/>
          </w:tcPr>
          <w:p w14:paraId="174FA9EB"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992" w:type="dxa"/>
            <w:vMerge/>
            <w:tcBorders>
              <w:top w:val="nil"/>
              <w:left w:val="single" w:sz="6" w:space="0" w:color="auto"/>
              <w:bottom w:val="single" w:sz="6" w:space="0" w:color="auto"/>
              <w:right w:val="single" w:sz="6" w:space="0" w:color="auto"/>
            </w:tcBorders>
            <w:shd w:val="clear" w:color="auto" w:fill="auto"/>
          </w:tcPr>
          <w:p w14:paraId="66366799"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0314082"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4318079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0C849299"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0929400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4F8A31D"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09149997"/>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967DD4"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1419917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6566163D"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6801790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другое</w:t>
            </w:r>
          </w:p>
        </w:tc>
      </w:tr>
      <w:tr w:rsidR="00752180" w:rsidRPr="00752180" w14:paraId="4FA5D656" w14:textId="77777777" w:rsidTr="00937871">
        <w:trPr>
          <w:trHeight w:val="340"/>
        </w:trPr>
        <w:tc>
          <w:tcPr>
            <w:tcW w:w="3421" w:type="dxa"/>
            <w:vMerge w:val="restart"/>
            <w:tcBorders>
              <w:top w:val="nil"/>
              <w:left w:val="single" w:sz="12" w:space="0" w:color="auto"/>
              <w:right w:val="single" w:sz="6" w:space="0" w:color="auto"/>
            </w:tcBorders>
            <w:shd w:val="clear" w:color="auto" w:fill="auto"/>
          </w:tcPr>
          <w:p w14:paraId="1EF1D1D5"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3E0BA1CF"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F4B5C56"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2489259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69223CC9"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82558615"/>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182DA49"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4305140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3FD189B"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10749152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производственное</w:t>
            </w:r>
          </w:p>
        </w:tc>
      </w:tr>
      <w:tr w:rsidR="00752180" w:rsidRPr="00752180" w14:paraId="392FF9C0" w14:textId="77777777" w:rsidTr="00937871">
        <w:trPr>
          <w:trHeight w:val="340"/>
        </w:trPr>
        <w:tc>
          <w:tcPr>
            <w:tcW w:w="3421" w:type="dxa"/>
            <w:vMerge/>
            <w:tcBorders>
              <w:left w:val="single" w:sz="12" w:space="0" w:color="auto"/>
              <w:bottom w:val="single" w:sz="6" w:space="0" w:color="auto"/>
              <w:right w:val="single" w:sz="6" w:space="0" w:color="auto"/>
            </w:tcBorders>
            <w:shd w:val="clear" w:color="auto" w:fill="auto"/>
          </w:tcPr>
          <w:p w14:paraId="281C8DF7"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6A7F05B5" w14:textId="77777777" w:rsidR="00752180" w:rsidRPr="00752180" w:rsidRDefault="00752180"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60AEDD0"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5343555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0C51FE1C"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3687777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08E3ED4"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0416626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0D2FDF"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9960846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10F24439"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03921237"/>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другое</w:t>
            </w:r>
          </w:p>
        </w:tc>
      </w:tr>
    </w:tbl>
    <w:p w14:paraId="6CA0D330" w14:textId="77777777" w:rsidR="009E6C5C" w:rsidRDefault="009E6C5C" w:rsidP="00752180">
      <w:pPr>
        <w:widowControl w:val="0"/>
        <w:autoSpaceDE w:val="0"/>
        <w:autoSpaceDN w:val="0"/>
        <w:adjustRightInd w:val="0"/>
        <w:spacing w:after="0"/>
        <w:rPr>
          <w:rFonts w:ascii="Arial" w:eastAsia="Calibri" w:hAnsi="Arial" w:cs="Arial"/>
          <w:b/>
          <w:bCs/>
          <w:caps/>
          <w:sz w:val="12"/>
          <w:szCs w:val="12"/>
        </w:rPr>
      </w:pPr>
    </w:p>
    <w:p w14:paraId="1FAF7B8B" w14:textId="07121D01"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7</w:t>
      </w:r>
      <w:r w:rsidR="00752180" w:rsidRPr="00752180">
        <w:rPr>
          <w:rFonts w:ascii="Arial" w:eastAsia="Calibri" w:hAnsi="Arial" w:cs="Arial"/>
          <w:b/>
          <w:bCs/>
          <w:caps/>
          <w:sz w:val="12"/>
          <w:szCs w:val="12"/>
        </w:rPr>
        <w:t>. Сведения по ДЕЙСТВУЮЩИМ КРЕДИТАМ,</w:t>
      </w:r>
      <w:r w:rsidR="00BC23A0">
        <w:rPr>
          <w:rFonts w:ascii="Arial" w:eastAsia="Calibri" w:hAnsi="Arial" w:cs="Arial"/>
          <w:b/>
          <w:bCs/>
          <w:caps/>
          <w:sz w:val="12"/>
          <w:szCs w:val="12"/>
        </w:rPr>
        <w:t xml:space="preserve"> ЗАЙМ</w:t>
      </w:r>
      <w:r w:rsidR="00752180" w:rsidRPr="00752180">
        <w:rPr>
          <w:rFonts w:ascii="Arial" w:eastAsia="Calibri" w:hAnsi="Arial" w:cs="Arial"/>
          <w:b/>
          <w:bCs/>
          <w:caps/>
          <w:sz w:val="12"/>
          <w:szCs w:val="12"/>
        </w:rPr>
        <w:t>АМ И ДОГОВОРАМ ЛИЗИНГА</w:t>
      </w:r>
    </w:p>
    <w:tbl>
      <w:tblPr>
        <w:tblW w:w="10500" w:type="dxa"/>
        <w:tblInd w:w="108" w:type="dxa"/>
        <w:tblLayout w:type="fixed"/>
        <w:tblLook w:val="0000" w:firstRow="0" w:lastRow="0" w:firstColumn="0" w:lastColumn="0" w:noHBand="0" w:noVBand="0"/>
      </w:tblPr>
      <w:tblGrid>
        <w:gridCol w:w="1500"/>
        <w:gridCol w:w="1147"/>
        <w:gridCol w:w="1153"/>
        <w:gridCol w:w="1300"/>
        <w:gridCol w:w="787"/>
        <w:gridCol w:w="788"/>
        <w:gridCol w:w="700"/>
        <w:gridCol w:w="1700"/>
        <w:gridCol w:w="700"/>
        <w:gridCol w:w="725"/>
      </w:tblGrid>
      <w:tr w:rsidR="00752180" w:rsidRPr="00752180" w14:paraId="156431B7" w14:textId="77777777" w:rsidTr="00937871">
        <w:trPr>
          <w:trHeight w:val="340"/>
        </w:trPr>
        <w:tc>
          <w:tcPr>
            <w:tcW w:w="1500" w:type="dxa"/>
            <w:tcBorders>
              <w:top w:val="single" w:sz="12" w:space="0" w:color="auto"/>
              <w:left w:val="single" w:sz="12" w:space="0" w:color="auto"/>
              <w:bottom w:val="single" w:sz="6" w:space="0" w:color="auto"/>
              <w:right w:val="single" w:sz="6" w:space="0" w:color="auto"/>
            </w:tcBorders>
            <w:shd w:val="pct20" w:color="C0C0C0" w:fill="auto"/>
            <w:vAlign w:val="center"/>
          </w:tcPr>
          <w:p w14:paraId="2A233747"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Банка/ лизинговой компании</w:t>
            </w:r>
          </w:p>
        </w:tc>
        <w:tc>
          <w:tcPr>
            <w:tcW w:w="1147" w:type="dxa"/>
            <w:tcBorders>
              <w:top w:val="single" w:sz="12" w:space="0" w:color="auto"/>
              <w:left w:val="single" w:sz="6" w:space="0" w:color="auto"/>
              <w:bottom w:val="single" w:sz="6" w:space="0" w:color="auto"/>
              <w:right w:val="single" w:sz="6" w:space="0" w:color="auto"/>
            </w:tcBorders>
            <w:shd w:val="pct20" w:color="C0C0C0" w:fill="auto"/>
            <w:vAlign w:val="center"/>
          </w:tcPr>
          <w:p w14:paraId="240C569E"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цель кредита (лизинга)</w:t>
            </w:r>
          </w:p>
        </w:tc>
        <w:tc>
          <w:tcPr>
            <w:tcW w:w="1153" w:type="dxa"/>
            <w:tcBorders>
              <w:top w:val="single" w:sz="12" w:space="0" w:color="auto"/>
              <w:left w:val="single" w:sz="6" w:space="0" w:color="auto"/>
              <w:bottom w:val="single" w:sz="6" w:space="0" w:color="auto"/>
              <w:right w:val="single" w:sz="6" w:space="0" w:color="auto"/>
            </w:tcBorders>
            <w:shd w:val="pct20" w:color="C0C0C0" w:fill="auto"/>
            <w:vAlign w:val="center"/>
          </w:tcPr>
          <w:p w14:paraId="0863AB3E"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 xml:space="preserve">Сумма кредита/ </w:t>
            </w:r>
          </w:p>
          <w:p w14:paraId="72AD13B5"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 xml:space="preserve">лизингового обязательства, </w:t>
            </w:r>
          </w:p>
          <w:p w14:paraId="74D9EAB5"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валюта</w:t>
            </w:r>
          </w:p>
        </w:tc>
        <w:tc>
          <w:tcPr>
            <w:tcW w:w="1300" w:type="dxa"/>
            <w:tcBorders>
              <w:top w:val="single" w:sz="12" w:space="0" w:color="auto"/>
              <w:left w:val="single" w:sz="6" w:space="0" w:color="auto"/>
              <w:bottom w:val="single" w:sz="6" w:space="0" w:color="auto"/>
              <w:right w:val="single" w:sz="6" w:space="0" w:color="auto"/>
            </w:tcBorders>
            <w:shd w:val="pct20" w:color="C0C0C0" w:fill="auto"/>
            <w:vAlign w:val="center"/>
          </w:tcPr>
          <w:p w14:paraId="670E079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Остаток,</w:t>
            </w:r>
          </w:p>
          <w:p w14:paraId="2045B347"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валюта кредита/ </w:t>
            </w:r>
          </w:p>
          <w:p w14:paraId="2CFB5D99"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лизингового обязательства</w:t>
            </w:r>
          </w:p>
        </w:tc>
        <w:tc>
          <w:tcPr>
            <w:tcW w:w="787" w:type="dxa"/>
            <w:tcBorders>
              <w:top w:val="single" w:sz="12" w:space="0" w:color="auto"/>
              <w:left w:val="single" w:sz="6" w:space="0" w:color="auto"/>
              <w:bottom w:val="single" w:sz="6" w:space="0" w:color="auto"/>
              <w:right w:val="single" w:sz="6" w:space="0" w:color="auto"/>
            </w:tcBorders>
            <w:shd w:val="pct20" w:color="C0C0C0" w:fill="auto"/>
            <w:vAlign w:val="center"/>
          </w:tcPr>
          <w:p w14:paraId="42426FE7"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Дата выдачи</w:t>
            </w:r>
          </w:p>
        </w:tc>
        <w:tc>
          <w:tcPr>
            <w:tcW w:w="788" w:type="dxa"/>
            <w:tcBorders>
              <w:top w:val="single" w:sz="12" w:space="0" w:color="auto"/>
              <w:left w:val="single" w:sz="6" w:space="0" w:color="auto"/>
              <w:bottom w:val="single" w:sz="6" w:space="0" w:color="auto"/>
              <w:right w:val="single" w:sz="6" w:space="0" w:color="auto"/>
            </w:tcBorders>
            <w:shd w:val="pct20" w:color="C0C0C0" w:fill="auto"/>
            <w:vAlign w:val="center"/>
          </w:tcPr>
          <w:p w14:paraId="09CBC90A"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Дата погашения</w:t>
            </w:r>
          </w:p>
        </w:tc>
        <w:tc>
          <w:tcPr>
            <w:tcW w:w="700" w:type="dxa"/>
            <w:tcBorders>
              <w:top w:val="single" w:sz="12" w:space="0" w:color="auto"/>
              <w:left w:val="single" w:sz="6" w:space="0" w:color="auto"/>
              <w:bottom w:val="single" w:sz="6" w:space="0" w:color="auto"/>
              <w:right w:val="single" w:sz="6" w:space="0" w:color="auto"/>
            </w:tcBorders>
            <w:shd w:val="pct20" w:color="C0C0C0" w:fill="auto"/>
            <w:vAlign w:val="center"/>
          </w:tcPr>
          <w:p w14:paraId="69EC291F" w14:textId="77777777" w:rsidR="00752180" w:rsidRPr="00752180" w:rsidRDefault="00752180" w:rsidP="00937871">
            <w:pPr>
              <w:widowControl w:val="0"/>
              <w:autoSpaceDE w:val="0"/>
              <w:autoSpaceDN w:val="0"/>
              <w:adjustRightInd w:val="0"/>
              <w:spacing w:after="0"/>
              <w:ind w:right="-85"/>
              <w:jc w:val="center"/>
              <w:rPr>
                <w:rFonts w:ascii="Arial" w:eastAsia="Calibri" w:hAnsi="Arial" w:cs="Arial"/>
                <w:caps/>
                <w:sz w:val="12"/>
                <w:szCs w:val="12"/>
              </w:rPr>
            </w:pPr>
          </w:p>
          <w:p w14:paraId="23F275B6" w14:textId="77777777" w:rsidR="00752180" w:rsidRPr="00752180" w:rsidRDefault="00752180" w:rsidP="00937871">
            <w:pPr>
              <w:widowControl w:val="0"/>
              <w:autoSpaceDE w:val="0"/>
              <w:autoSpaceDN w:val="0"/>
              <w:adjustRightInd w:val="0"/>
              <w:spacing w:after="0"/>
              <w:ind w:right="-85"/>
              <w:jc w:val="center"/>
              <w:rPr>
                <w:rFonts w:ascii="Arial" w:eastAsia="Calibri" w:hAnsi="Arial" w:cs="Arial"/>
                <w:caps/>
                <w:sz w:val="12"/>
                <w:szCs w:val="12"/>
              </w:rPr>
            </w:pPr>
            <w:r w:rsidRPr="00752180">
              <w:rPr>
                <w:rFonts w:ascii="Arial" w:eastAsia="Calibri" w:hAnsi="Arial" w:cs="Arial"/>
                <w:caps/>
                <w:sz w:val="12"/>
                <w:szCs w:val="12"/>
              </w:rPr>
              <w:t>ставка, %</w:t>
            </w:r>
          </w:p>
          <w:p w14:paraId="279A8CBA"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p>
        </w:tc>
        <w:tc>
          <w:tcPr>
            <w:tcW w:w="1700" w:type="dxa"/>
            <w:tcBorders>
              <w:top w:val="single" w:sz="12" w:space="0" w:color="auto"/>
              <w:left w:val="single" w:sz="6" w:space="0" w:color="auto"/>
              <w:bottom w:val="single" w:sz="6" w:space="0" w:color="auto"/>
              <w:right w:val="single" w:sz="6" w:space="0" w:color="auto"/>
            </w:tcBorders>
            <w:shd w:val="pct20" w:color="C0C0C0" w:fill="auto"/>
            <w:vAlign w:val="center"/>
          </w:tcPr>
          <w:p w14:paraId="6F158B97"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обеспечение по кредиту/ лизинговому обязательству</w:t>
            </w:r>
          </w:p>
        </w:tc>
        <w:tc>
          <w:tcPr>
            <w:tcW w:w="1425" w:type="dxa"/>
            <w:gridSpan w:val="2"/>
            <w:tcBorders>
              <w:top w:val="single" w:sz="12" w:space="0" w:color="auto"/>
              <w:left w:val="single" w:sz="6" w:space="0" w:color="auto"/>
              <w:bottom w:val="single" w:sz="6" w:space="0" w:color="auto"/>
              <w:right w:val="single" w:sz="12" w:space="0" w:color="auto"/>
            </w:tcBorders>
            <w:shd w:val="pct20" w:color="C0C0C0" w:fill="auto"/>
            <w:vAlign w:val="center"/>
          </w:tcPr>
          <w:p w14:paraId="28991FC3"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Наличие просрочек/ пролонгаций </w:t>
            </w:r>
          </w:p>
        </w:tc>
      </w:tr>
      <w:tr w:rsidR="00752180" w:rsidRPr="00752180" w14:paraId="0B87C737"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3FD403F6"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43A8BCF9"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3B6676AC"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64E372A2"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04B19C01"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2CBA7C1A"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0937AB98"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37BE97E6"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25D61671"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88282501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2127B642"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62184731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4DBC9CC6"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72F23629"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5114B10A"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21D8A713"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0F8E4099"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5F50E600"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3D948596"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05D5A170"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6F9F0646"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42C09B4C"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96827421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721293CA"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74918395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76826E02"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57D74373"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784385B7"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516DAFBF"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77FC0C5F"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1B739E7C"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3D93CC32"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6A0D6923"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F874ECA"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24E66484"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17469264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35AADA38"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6992979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011BAD2A"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04C33080"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4F285605"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5978EE82"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0F62D243"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5D29106E"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0B683FBB"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39618E66"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6EA0B1FF"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25D986C3"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2510482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2513BBE3"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8634049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1756BD4D"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1DCED27E" w14:textId="77777777" w:rsidR="00752180" w:rsidRPr="00752180" w:rsidRDefault="00752180"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226DE206" w14:textId="77777777" w:rsidR="00752180" w:rsidRPr="00752180" w:rsidRDefault="00752180"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6C84D2A3" w14:textId="77777777" w:rsidR="00752180" w:rsidRPr="00752180" w:rsidRDefault="00752180"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3E91A03A"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73BCAD9B"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285CF9AA"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11E2A708" w14:textId="77777777" w:rsidR="00752180" w:rsidRPr="00752180" w:rsidRDefault="00752180"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3F2EA131" w14:textId="77777777" w:rsidR="00752180" w:rsidRPr="00752180" w:rsidRDefault="00752180"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7AEAB2FB"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81453282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18E153C0"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19838348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bl>
    <w:p w14:paraId="75A8F090" w14:textId="01097257"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8</w:t>
      </w:r>
      <w:r w:rsidR="00752180" w:rsidRPr="00752180">
        <w:rPr>
          <w:rFonts w:ascii="Arial" w:eastAsia="Calibri" w:hAnsi="Arial" w:cs="Arial"/>
          <w:b/>
          <w:bCs/>
          <w:caps/>
          <w:sz w:val="12"/>
          <w:szCs w:val="12"/>
        </w:rPr>
        <w:t xml:space="preserve">. </w:t>
      </w:r>
      <w:r w:rsidR="00752180" w:rsidRPr="00752180">
        <w:rPr>
          <w:rFonts w:ascii="Arial" w:eastAsia="Calibri" w:hAnsi="Arial" w:cs="Arial"/>
          <w:b/>
          <w:caps/>
          <w:sz w:val="12"/>
          <w:szCs w:val="12"/>
        </w:rPr>
        <w:t>Выступает ли юридическое лицо поручителем/залогодателем по какому-либо кредиту/сделке?</w:t>
      </w:r>
      <w:r w:rsidR="00752180" w:rsidRPr="00752180">
        <w:rPr>
          <w:rFonts w:ascii="Arial" w:eastAsia="Calibri" w:hAnsi="Arial" w:cs="Arial"/>
          <w:caps/>
          <w:sz w:val="12"/>
          <w:szCs w:val="12"/>
        </w:rPr>
        <w:t xml:space="preserve"> </w:t>
      </w:r>
      <w:sdt>
        <w:sdtPr>
          <w:rPr>
            <w:rFonts w:ascii="Arial" w:eastAsia="Calibri" w:hAnsi="Arial" w:cs="Arial"/>
            <w:caps/>
            <w:sz w:val="16"/>
            <w:szCs w:val="16"/>
          </w:rPr>
          <w:id w:val="-199717920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 xml:space="preserve">нет  </w:t>
      </w:r>
      <w:sdt>
        <w:sdtPr>
          <w:rPr>
            <w:rFonts w:ascii="Arial" w:eastAsia="Calibri" w:hAnsi="Arial" w:cs="Arial"/>
            <w:caps/>
            <w:sz w:val="16"/>
            <w:szCs w:val="16"/>
          </w:rPr>
          <w:id w:val="-93011573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bl>
      <w:tblPr>
        <w:tblW w:w="10536" w:type="dxa"/>
        <w:tblInd w:w="108" w:type="dxa"/>
        <w:tblLayout w:type="fixed"/>
        <w:tblLook w:val="0000" w:firstRow="0" w:lastRow="0" w:firstColumn="0" w:lastColumn="0" w:noHBand="0" w:noVBand="0"/>
      </w:tblPr>
      <w:tblGrid>
        <w:gridCol w:w="1600"/>
        <w:gridCol w:w="1144"/>
        <w:gridCol w:w="1204"/>
        <w:gridCol w:w="1793"/>
        <w:gridCol w:w="1159"/>
        <w:gridCol w:w="2200"/>
        <w:gridCol w:w="718"/>
        <w:gridCol w:w="718"/>
      </w:tblGrid>
      <w:tr w:rsidR="00752180" w:rsidRPr="00752180" w14:paraId="3E9DCF3A" w14:textId="77777777" w:rsidTr="00937871">
        <w:trPr>
          <w:trHeight w:val="340"/>
        </w:trPr>
        <w:tc>
          <w:tcPr>
            <w:tcW w:w="1600" w:type="dxa"/>
            <w:tcBorders>
              <w:top w:val="single" w:sz="12" w:space="0" w:color="auto"/>
              <w:left w:val="single" w:sz="12" w:space="0" w:color="auto"/>
              <w:bottom w:val="single" w:sz="6" w:space="0" w:color="auto"/>
              <w:right w:val="single" w:sz="6" w:space="0" w:color="auto"/>
            </w:tcBorders>
            <w:shd w:val="pct20" w:color="C0C0C0" w:fill="auto"/>
            <w:vAlign w:val="center"/>
          </w:tcPr>
          <w:p w14:paraId="6D21A9FD"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Банка</w:t>
            </w:r>
          </w:p>
        </w:tc>
        <w:tc>
          <w:tcPr>
            <w:tcW w:w="1144" w:type="dxa"/>
            <w:tcBorders>
              <w:top w:val="single" w:sz="12" w:space="0" w:color="auto"/>
              <w:left w:val="single" w:sz="6" w:space="0" w:color="auto"/>
              <w:bottom w:val="single" w:sz="6" w:space="0" w:color="auto"/>
              <w:right w:val="single" w:sz="6" w:space="0" w:color="auto"/>
            </w:tcBorders>
            <w:shd w:val="pct20" w:color="C0C0C0" w:fill="auto"/>
            <w:vAlign w:val="center"/>
          </w:tcPr>
          <w:p w14:paraId="3F833B7B" w14:textId="77777777" w:rsidR="00752180" w:rsidRPr="00752180" w:rsidRDefault="00752180" w:rsidP="00937871">
            <w:pPr>
              <w:widowControl w:val="0"/>
              <w:autoSpaceDE w:val="0"/>
              <w:autoSpaceDN w:val="0"/>
              <w:adjustRightInd w:val="0"/>
              <w:spacing w:after="0"/>
              <w:ind w:right="-109"/>
              <w:rPr>
                <w:rFonts w:ascii="Arial" w:eastAsia="Calibri" w:hAnsi="Arial" w:cs="Arial"/>
                <w:caps/>
                <w:sz w:val="12"/>
                <w:szCs w:val="12"/>
              </w:rPr>
            </w:pPr>
            <w:r w:rsidRPr="00752180">
              <w:rPr>
                <w:rFonts w:ascii="Arial" w:eastAsia="Calibri" w:hAnsi="Arial" w:cs="Arial"/>
                <w:caps/>
                <w:sz w:val="12"/>
                <w:szCs w:val="12"/>
              </w:rPr>
              <w:t>поручитель</w:t>
            </w:r>
          </w:p>
        </w:tc>
        <w:tc>
          <w:tcPr>
            <w:tcW w:w="1204" w:type="dxa"/>
            <w:tcBorders>
              <w:top w:val="single" w:sz="12" w:space="0" w:color="auto"/>
              <w:left w:val="single" w:sz="6" w:space="0" w:color="auto"/>
              <w:bottom w:val="single" w:sz="6" w:space="0" w:color="auto"/>
              <w:right w:val="single" w:sz="6" w:space="0" w:color="auto"/>
            </w:tcBorders>
            <w:shd w:val="pct20" w:color="C0C0C0" w:fill="auto"/>
            <w:vAlign w:val="center"/>
          </w:tcPr>
          <w:p w14:paraId="288DBF2B" w14:textId="77777777" w:rsidR="00752180" w:rsidRPr="00752180" w:rsidRDefault="00752180" w:rsidP="00937871">
            <w:pPr>
              <w:widowControl w:val="0"/>
              <w:autoSpaceDE w:val="0"/>
              <w:autoSpaceDN w:val="0"/>
              <w:adjustRightInd w:val="0"/>
              <w:spacing w:after="0"/>
              <w:ind w:right="-109"/>
              <w:rPr>
                <w:rFonts w:ascii="Arial" w:eastAsia="Calibri" w:hAnsi="Arial" w:cs="Arial"/>
                <w:caps/>
                <w:sz w:val="12"/>
                <w:szCs w:val="12"/>
              </w:rPr>
            </w:pPr>
            <w:r w:rsidRPr="00752180">
              <w:rPr>
                <w:rFonts w:ascii="Arial" w:eastAsia="Calibri" w:hAnsi="Arial" w:cs="Arial"/>
                <w:caps/>
                <w:sz w:val="12"/>
                <w:szCs w:val="12"/>
              </w:rPr>
              <w:t>залогодатель</w:t>
            </w:r>
          </w:p>
        </w:tc>
        <w:tc>
          <w:tcPr>
            <w:tcW w:w="1793" w:type="dxa"/>
            <w:tcBorders>
              <w:top w:val="single" w:sz="12" w:space="0" w:color="auto"/>
              <w:left w:val="single" w:sz="6" w:space="0" w:color="auto"/>
              <w:bottom w:val="single" w:sz="6" w:space="0" w:color="auto"/>
              <w:right w:val="single" w:sz="6" w:space="0" w:color="auto"/>
            </w:tcBorders>
            <w:shd w:val="pct20" w:color="C0C0C0" w:fill="auto"/>
            <w:vAlign w:val="center"/>
          </w:tcPr>
          <w:p w14:paraId="60EB9429"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Сумма</w:t>
            </w:r>
          </w:p>
          <w:p w14:paraId="489FC3EF"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 xml:space="preserve"> поручительства/залога</w:t>
            </w:r>
          </w:p>
          <w:p w14:paraId="342C75E7" w14:textId="77777777" w:rsidR="00752180" w:rsidRPr="00752180" w:rsidRDefault="00752180" w:rsidP="00937871">
            <w:pPr>
              <w:widowControl w:val="0"/>
              <w:autoSpaceDE w:val="0"/>
              <w:autoSpaceDN w:val="0"/>
              <w:adjustRightInd w:val="0"/>
              <w:spacing w:after="0"/>
              <w:ind w:right="-109"/>
              <w:jc w:val="center"/>
              <w:rPr>
                <w:rFonts w:ascii="Arial" w:eastAsia="Calibri" w:hAnsi="Arial" w:cs="Arial"/>
                <w:caps/>
                <w:sz w:val="12"/>
                <w:szCs w:val="12"/>
              </w:rPr>
            </w:pPr>
            <w:r w:rsidRPr="00752180">
              <w:rPr>
                <w:rFonts w:ascii="Arial" w:eastAsia="Calibri" w:hAnsi="Arial" w:cs="Arial"/>
                <w:caps/>
                <w:sz w:val="12"/>
                <w:szCs w:val="12"/>
              </w:rPr>
              <w:t>(с указанием валюты)</w:t>
            </w:r>
          </w:p>
        </w:tc>
        <w:tc>
          <w:tcPr>
            <w:tcW w:w="1159" w:type="dxa"/>
            <w:tcBorders>
              <w:top w:val="single" w:sz="12" w:space="0" w:color="auto"/>
              <w:left w:val="single" w:sz="6" w:space="0" w:color="auto"/>
              <w:bottom w:val="single" w:sz="6" w:space="0" w:color="auto"/>
              <w:right w:val="single" w:sz="6" w:space="0" w:color="auto"/>
            </w:tcBorders>
            <w:shd w:val="pct20" w:color="C0C0C0" w:fill="auto"/>
            <w:vAlign w:val="center"/>
          </w:tcPr>
          <w:p w14:paraId="28B3DCBC"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Дата</w:t>
            </w:r>
          </w:p>
          <w:p w14:paraId="1727EC85"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погашения</w:t>
            </w:r>
          </w:p>
        </w:tc>
        <w:tc>
          <w:tcPr>
            <w:tcW w:w="2200" w:type="dxa"/>
            <w:tcBorders>
              <w:top w:val="single" w:sz="12" w:space="0" w:color="auto"/>
              <w:left w:val="single" w:sz="6" w:space="0" w:color="auto"/>
              <w:bottom w:val="single" w:sz="6" w:space="0" w:color="auto"/>
              <w:right w:val="single" w:sz="6" w:space="0" w:color="auto"/>
            </w:tcBorders>
            <w:shd w:val="pct20" w:color="C0C0C0" w:fill="auto"/>
            <w:vAlign w:val="center"/>
          </w:tcPr>
          <w:p w14:paraId="71A96415"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обеспечение по кредиту</w:t>
            </w:r>
          </w:p>
        </w:tc>
        <w:tc>
          <w:tcPr>
            <w:tcW w:w="1436" w:type="dxa"/>
            <w:gridSpan w:val="2"/>
            <w:tcBorders>
              <w:top w:val="single" w:sz="12" w:space="0" w:color="auto"/>
              <w:left w:val="single" w:sz="6" w:space="0" w:color="auto"/>
              <w:bottom w:val="single" w:sz="6" w:space="0" w:color="auto"/>
              <w:right w:val="single" w:sz="12" w:space="0" w:color="auto"/>
            </w:tcBorders>
            <w:shd w:val="pct20" w:color="C0C0C0" w:fill="auto"/>
            <w:vAlign w:val="center"/>
          </w:tcPr>
          <w:p w14:paraId="0A717B8F"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 xml:space="preserve">Наличие текущих просрочек/ пролонгаций </w:t>
            </w:r>
          </w:p>
        </w:tc>
      </w:tr>
      <w:tr w:rsidR="00752180" w:rsidRPr="00752180" w14:paraId="42A00A4B" w14:textId="77777777" w:rsidTr="00937871">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4723B957" w14:textId="77777777" w:rsidR="00752180" w:rsidRPr="00752180" w:rsidRDefault="00752180"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408A0D35" w14:textId="77777777" w:rsidR="00752180" w:rsidRPr="00752180" w:rsidRDefault="004229F3"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335310927"/>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0B29727D" w14:textId="77777777" w:rsidR="00752180" w:rsidRPr="00752180" w:rsidRDefault="004229F3"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45794750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5019DCC8" w14:textId="77777777" w:rsidR="00752180" w:rsidRPr="00752180" w:rsidRDefault="00752180"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0B37C76A"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75E9F06A" w14:textId="77777777" w:rsidR="00752180" w:rsidRPr="00752180" w:rsidRDefault="00752180"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2AB91A94"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91351026"/>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1A3D7436"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81309199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47386E43" w14:textId="77777777" w:rsidTr="00937871">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10B7AE73" w14:textId="77777777" w:rsidR="00752180" w:rsidRPr="00752180" w:rsidRDefault="00752180"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71AC2507" w14:textId="77777777" w:rsidR="00752180" w:rsidRPr="00752180" w:rsidRDefault="004229F3"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83171523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741560AC" w14:textId="77777777" w:rsidR="00752180" w:rsidRPr="00752180" w:rsidRDefault="004229F3"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574542149"/>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732A8C4F" w14:textId="77777777" w:rsidR="00752180" w:rsidRPr="00752180" w:rsidRDefault="00752180"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4255AD35"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6BE2A37E" w14:textId="77777777" w:rsidR="00752180" w:rsidRPr="00752180" w:rsidRDefault="00752180"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70A6FF6C"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406496764"/>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51A1CCBE"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18876430"/>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r w:rsidR="00752180" w:rsidRPr="00752180" w14:paraId="7942B0F9" w14:textId="77777777" w:rsidTr="00937871">
        <w:trPr>
          <w:trHeight w:val="340"/>
        </w:trPr>
        <w:tc>
          <w:tcPr>
            <w:tcW w:w="1600" w:type="dxa"/>
            <w:tcBorders>
              <w:top w:val="single" w:sz="6" w:space="0" w:color="auto"/>
              <w:left w:val="single" w:sz="12" w:space="0" w:color="auto"/>
              <w:bottom w:val="single" w:sz="12" w:space="0" w:color="auto"/>
              <w:right w:val="single" w:sz="6" w:space="0" w:color="auto"/>
            </w:tcBorders>
            <w:shd w:val="clear" w:color="C0C0C0" w:fill="auto"/>
            <w:vAlign w:val="center"/>
          </w:tcPr>
          <w:p w14:paraId="5AEAE6FE" w14:textId="77777777" w:rsidR="00752180" w:rsidRPr="00752180" w:rsidRDefault="00752180"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12" w:space="0" w:color="auto"/>
              <w:right w:val="single" w:sz="6" w:space="0" w:color="auto"/>
            </w:tcBorders>
            <w:shd w:val="clear" w:color="C0C0C0" w:fill="auto"/>
            <w:vAlign w:val="center"/>
          </w:tcPr>
          <w:p w14:paraId="00AC7246" w14:textId="77777777" w:rsidR="00752180" w:rsidRPr="00752180" w:rsidRDefault="004229F3"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510499892"/>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12" w:space="0" w:color="auto"/>
              <w:right w:val="single" w:sz="6" w:space="0" w:color="auto"/>
            </w:tcBorders>
            <w:shd w:val="clear" w:color="C0C0C0" w:fill="auto"/>
            <w:vAlign w:val="center"/>
          </w:tcPr>
          <w:p w14:paraId="72A88C4B" w14:textId="77777777" w:rsidR="00752180" w:rsidRPr="00752180" w:rsidRDefault="004229F3"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667632841"/>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12" w:space="0" w:color="auto"/>
              <w:right w:val="single" w:sz="6" w:space="0" w:color="auto"/>
            </w:tcBorders>
            <w:shd w:val="clear" w:color="C0C0C0" w:fill="auto"/>
            <w:vAlign w:val="center"/>
          </w:tcPr>
          <w:p w14:paraId="471B012C" w14:textId="77777777" w:rsidR="00752180" w:rsidRPr="00752180" w:rsidRDefault="00752180"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12" w:space="0" w:color="auto"/>
              <w:right w:val="single" w:sz="6" w:space="0" w:color="auto"/>
            </w:tcBorders>
            <w:shd w:val="clear" w:color="C0C0C0" w:fill="auto"/>
            <w:vAlign w:val="center"/>
          </w:tcPr>
          <w:p w14:paraId="7208D7F6" w14:textId="77777777" w:rsidR="00752180" w:rsidRPr="00752180" w:rsidRDefault="00752180" w:rsidP="00937871">
            <w:pPr>
              <w:widowControl w:val="0"/>
              <w:autoSpaceDE w:val="0"/>
              <w:autoSpaceDN w:val="0"/>
              <w:adjustRightInd w:val="0"/>
              <w:spacing w:after="0"/>
              <w:ind w:right="-71"/>
              <w:jc w:val="both"/>
              <w:rPr>
                <w:rFonts w:ascii="Arial" w:eastAsia="Calibri" w:hAnsi="Arial" w:cs="Arial"/>
                <w:sz w:val="18"/>
                <w:szCs w:val="18"/>
              </w:rPr>
            </w:pPr>
          </w:p>
        </w:tc>
        <w:tc>
          <w:tcPr>
            <w:tcW w:w="2200" w:type="dxa"/>
            <w:tcBorders>
              <w:top w:val="single" w:sz="6" w:space="0" w:color="auto"/>
              <w:left w:val="single" w:sz="6" w:space="0" w:color="auto"/>
              <w:bottom w:val="single" w:sz="12" w:space="0" w:color="auto"/>
              <w:right w:val="single" w:sz="6" w:space="0" w:color="auto"/>
            </w:tcBorders>
            <w:shd w:val="clear" w:color="C0C0C0" w:fill="auto"/>
            <w:vAlign w:val="center"/>
          </w:tcPr>
          <w:p w14:paraId="5851F68C" w14:textId="77777777" w:rsidR="00752180" w:rsidRPr="00752180" w:rsidRDefault="00752180"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12" w:space="0" w:color="auto"/>
              <w:right w:val="single" w:sz="6" w:space="0" w:color="auto"/>
            </w:tcBorders>
            <w:shd w:val="clear" w:color="C0C0C0" w:fill="auto"/>
            <w:vAlign w:val="center"/>
          </w:tcPr>
          <w:p w14:paraId="5B6C2E34"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64411466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да</w:t>
            </w:r>
          </w:p>
        </w:tc>
        <w:tc>
          <w:tcPr>
            <w:tcW w:w="718" w:type="dxa"/>
            <w:tcBorders>
              <w:top w:val="single" w:sz="6" w:space="0" w:color="auto"/>
              <w:left w:val="single" w:sz="6" w:space="0" w:color="auto"/>
              <w:bottom w:val="single" w:sz="12" w:space="0" w:color="auto"/>
              <w:right w:val="single" w:sz="12" w:space="0" w:color="auto"/>
            </w:tcBorders>
            <w:shd w:val="clear" w:color="C0C0C0" w:fill="auto"/>
            <w:vAlign w:val="center"/>
          </w:tcPr>
          <w:p w14:paraId="60355675" w14:textId="77777777" w:rsidR="00752180" w:rsidRPr="00752180" w:rsidRDefault="004229F3"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510535267"/>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6"/>
                <w:szCs w:val="16"/>
              </w:rPr>
              <w:t xml:space="preserve"> </w:t>
            </w:r>
            <w:r w:rsidR="00752180" w:rsidRPr="00752180">
              <w:rPr>
                <w:rFonts w:ascii="Arial" w:eastAsia="Calibri" w:hAnsi="Arial" w:cs="Arial"/>
                <w:caps/>
                <w:sz w:val="12"/>
                <w:szCs w:val="12"/>
              </w:rPr>
              <w:t>нет</w:t>
            </w:r>
          </w:p>
        </w:tc>
      </w:tr>
    </w:tbl>
    <w:p w14:paraId="0E8C44EF" w14:textId="6E2F72C8" w:rsidR="00752180" w:rsidRPr="00752180" w:rsidRDefault="009E6C5C" w:rsidP="00752180">
      <w:pPr>
        <w:widowControl w:val="0"/>
        <w:autoSpaceDE w:val="0"/>
        <w:autoSpaceDN w:val="0"/>
        <w:adjustRightInd w:val="0"/>
        <w:spacing w:after="0"/>
        <w:rPr>
          <w:rFonts w:ascii="Arial" w:eastAsia="Calibri" w:hAnsi="Arial" w:cs="Arial"/>
          <w:b/>
          <w:bCs/>
          <w:caps/>
          <w:sz w:val="12"/>
          <w:szCs w:val="12"/>
        </w:rPr>
      </w:pPr>
      <w:r>
        <w:rPr>
          <w:rFonts w:ascii="Arial" w:eastAsia="Calibri" w:hAnsi="Arial" w:cs="Arial"/>
          <w:b/>
          <w:bCs/>
          <w:caps/>
          <w:sz w:val="12"/>
          <w:szCs w:val="12"/>
        </w:rPr>
        <w:t>9</w:t>
      </w:r>
      <w:r w:rsidR="00752180" w:rsidRPr="00752180">
        <w:rPr>
          <w:rFonts w:ascii="Arial" w:eastAsia="Calibri" w:hAnsi="Arial" w:cs="Arial"/>
          <w:b/>
          <w:bCs/>
          <w:caps/>
          <w:sz w:val="12"/>
          <w:szCs w:val="12"/>
        </w:rPr>
        <w:t>. Сведения о предлагаемом обеспечении</w:t>
      </w:r>
    </w:p>
    <w:tbl>
      <w:tblPr>
        <w:tblW w:w="1051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0"/>
        <w:gridCol w:w="2939"/>
        <w:gridCol w:w="1845"/>
        <w:gridCol w:w="2929"/>
      </w:tblGrid>
      <w:tr w:rsidR="00752180" w:rsidRPr="00752180" w14:paraId="4F52D321" w14:textId="77777777" w:rsidTr="00937871">
        <w:trPr>
          <w:trHeight w:val="340"/>
        </w:trPr>
        <w:tc>
          <w:tcPr>
            <w:tcW w:w="2800" w:type="dxa"/>
            <w:shd w:val="pct20" w:color="C0C0C0" w:fill="auto"/>
            <w:vAlign w:val="center"/>
          </w:tcPr>
          <w:p w14:paraId="363D3DB2"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Наименование основного обеспечения</w:t>
            </w:r>
          </w:p>
        </w:tc>
        <w:tc>
          <w:tcPr>
            <w:tcW w:w="2939" w:type="dxa"/>
            <w:shd w:val="pct20" w:color="C0C0C0" w:fill="auto"/>
            <w:vAlign w:val="center"/>
          </w:tcPr>
          <w:p w14:paraId="6674AA55"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собственник (фио/НАИМЕНОВАНИЕ)</w:t>
            </w:r>
          </w:p>
        </w:tc>
        <w:tc>
          <w:tcPr>
            <w:tcW w:w="1845" w:type="dxa"/>
            <w:shd w:val="pct20" w:color="C0C0C0" w:fill="auto"/>
            <w:vAlign w:val="center"/>
          </w:tcPr>
          <w:p w14:paraId="24B76276"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Рыночная стоимость, российские рубли</w:t>
            </w:r>
          </w:p>
        </w:tc>
        <w:tc>
          <w:tcPr>
            <w:tcW w:w="2929" w:type="dxa"/>
            <w:shd w:val="pct20" w:color="C0C0C0" w:fill="auto"/>
            <w:vAlign w:val="center"/>
          </w:tcPr>
          <w:p w14:paraId="2A490BB4"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Фактическое местонахождение</w:t>
            </w:r>
          </w:p>
        </w:tc>
      </w:tr>
      <w:tr w:rsidR="00752180" w:rsidRPr="00752180" w14:paraId="63510C80" w14:textId="77777777" w:rsidTr="00937871">
        <w:trPr>
          <w:trHeight w:val="340"/>
        </w:trPr>
        <w:tc>
          <w:tcPr>
            <w:tcW w:w="2800" w:type="dxa"/>
            <w:shd w:val="clear" w:color="C0C0C0" w:fill="auto"/>
            <w:vAlign w:val="center"/>
          </w:tcPr>
          <w:p w14:paraId="377A718E"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6F6322E2"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493E312F"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71F1C64A"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752180" w:rsidRPr="00752180" w14:paraId="66DE40CA" w14:textId="77777777" w:rsidTr="00937871">
        <w:trPr>
          <w:trHeight w:val="340"/>
        </w:trPr>
        <w:tc>
          <w:tcPr>
            <w:tcW w:w="2800" w:type="dxa"/>
            <w:shd w:val="clear" w:color="C0C0C0" w:fill="auto"/>
            <w:vAlign w:val="center"/>
          </w:tcPr>
          <w:p w14:paraId="37598203"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7FDD7C10"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6EED5CE2"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231139AC"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752180" w:rsidRPr="00752180" w14:paraId="6219943D" w14:textId="77777777" w:rsidTr="00937871">
        <w:trPr>
          <w:trHeight w:val="340"/>
        </w:trPr>
        <w:tc>
          <w:tcPr>
            <w:tcW w:w="2800" w:type="dxa"/>
            <w:shd w:val="clear" w:color="C0C0C0" w:fill="auto"/>
            <w:vAlign w:val="center"/>
          </w:tcPr>
          <w:p w14:paraId="77688642"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7FF37BFF"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3AE8E6BD"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13E8B94E"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752180" w:rsidRPr="00752180" w14:paraId="68493C46" w14:textId="77777777" w:rsidTr="00937871">
        <w:trPr>
          <w:trHeight w:val="340"/>
        </w:trPr>
        <w:tc>
          <w:tcPr>
            <w:tcW w:w="2800" w:type="dxa"/>
            <w:shd w:val="clear" w:color="C0C0C0" w:fill="auto"/>
            <w:vAlign w:val="center"/>
          </w:tcPr>
          <w:p w14:paraId="0A58DD20"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0E27DCDC"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2A509B4C"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71626F00"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752180" w:rsidRPr="00752180" w14:paraId="00150A26" w14:textId="77777777" w:rsidTr="00937871">
        <w:trPr>
          <w:trHeight w:val="340"/>
        </w:trPr>
        <w:tc>
          <w:tcPr>
            <w:tcW w:w="2800" w:type="dxa"/>
            <w:shd w:val="clear" w:color="C0C0C0" w:fill="auto"/>
            <w:vAlign w:val="center"/>
          </w:tcPr>
          <w:p w14:paraId="5C9A2B36" w14:textId="77777777" w:rsidR="00752180" w:rsidRPr="00752180" w:rsidRDefault="00752180"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shd w:val="clear" w:color="C0C0C0" w:fill="auto"/>
            <w:vAlign w:val="center"/>
          </w:tcPr>
          <w:p w14:paraId="21789208" w14:textId="77777777" w:rsidR="00752180" w:rsidRPr="00752180" w:rsidRDefault="00752180"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shd w:val="clear" w:color="C0C0C0" w:fill="auto"/>
            <w:vAlign w:val="center"/>
          </w:tcPr>
          <w:p w14:paraId="29870776" w14:textId="77777777" w:rsidR="00752180" w:rsidRPr="00752180" w:rsidRDefault="00752180"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shd w:val="clear" w:color="C0C0C0" w:fill="auto"/>
            <w:vAlign w:val="center"/>
          </w:tcPr>
          <w:p w14:paraId="3C360971" w14:textId="77777777" w:rsidR="00752180" w:rsidRPr="00752180" w:rsidRDefault="00752180" w:rsidP="00937871">
            <w:pPr>
              <w:widowControl w:val="0"/>
              <w:tabs>
                <w:tab w:val="left" w:pos="2713"/>
              </w:tabs>
              <w:autoSpaceDE w:val="0"/>
              <w:autoSpaceDN w:val="0"/>
              <w:adjustRightInd w:val="0"/>
              <w:spacing w:after="0"/>
              <w:jc w:val="both"/>
              <w:rPr>
                <w:rFonts w:ascii="Arial" w:eastAsia="Calibri" w:hAnsi="Arial" w:cs="Arial"/>
                <w:sz w:val="18"/>
                <w:szCs w:val="18"/>
              </w:rPr>
            </w:pPr>
          </w:p>
        </w:tc>
      </w:tr>
    </w:tbl>
    <w:p w14:paraId="4232FBF7" w14:textId="77777777" w:rsidR="00752180" w:rsidRPr="00752180" w:rsidRDefault="00752180" w:rsidP="00752180">
      <w:pPr>
        <w:spacing w:after="0"/>
        <w:rPr>
          <w:rFonts w:ascii="Calibri" w:eastAsia="Calibri" w:hAnsi="Calibri" w:cs="Times New Roman"/>
          <w:sz w:val="8"/>
          <w:szCs w:val="8"/>
        </w:rPr>
      </w:pPr>
    </w:p>
    <w:tbl>
      <w:tblPr>
        <w:tblW w:w="1051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0"/>
        <w:gridCol w:w="7713"/>
      </w:tblGrid>
      <w:tr w:rsidR="00752180" w:rsidRPr="00752180" w14:paraId="6F3C79D9" w14:textId="77777777" w:rsidTr="00937871">
        <w:trPr>
          <w:trHeight w:val="340"/>
        </w:trPr>
        <w:tc>
          <w:tcPr>
            <w:tcW w:w="2800" w:type="dxa"/>
            <w:vMerge w:val="restart"/>
            <w:shd w:val="pct20" w:color="C0C0C0" w:fill="auto"/>
            <w:vAlign w:val="center"/>
          </w:tcPr>
          <w:p w14:paraId="38F91A5C"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Поручители по сделке, ФИО, наименование компании характер взаимоотношений с клиентом</w:t>
            </w:r>
          </w:p>
        </w:tc>
        <w:tc>
          <w:tcPr>
            <w:tcW w:w="7713" w:type="dxa"/>
            <w:shd w:val="clear" w:color="C0C0C0" w:fill="auto"/>
            <w:vAlign w:val="center"/>
          </w:tcPr>
          <w:p w14:paraId="4775048D"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5E42C3ED" w14:textId="77777777" w:rsidTr="00937871">
        <w:trPr>
          <w:trHeight w:val="340"/>
        </w:trPr>
        <w:tc>
          <w:tcPr>
            <w:tcW w:w="2800" w:type="dxa"/>
            <w:vMerge/>
            <w:shd w:val="pct20" w:color="C0C0C0" w:fill="auto"/>
            <w:vAlign w:val="center"/>
          </w:tcPr>
          <w:p w14:paraId="7E1B77DC"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7713" w:type="dxa"/>
            <w:shd w:val="clear" w:color="C0C0C0" w:fill="auto"/>
            <w:vAlign w:val="center"/>
          </w:tcPr>
          <w:p w14:paraId="7ED220D7"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50C75FE1" w14:textId="77777777" w:rsidTr="00937871">
        <w:trPr>
          <w:trHeight w:val="340"/>
        </w:trPr>
        <w:tc>
          <w:tcPr>
            <w:tcW w:w="2800" w:type="dxa"/>
            <w:vMerge/>
            <w:shd w:val="pct20" w:color="C0C0C0" w:fill="auto"/>
            <w:vAlign w:val="center"/>
          </w:tcPr>
          <w:p w14:paraId="4263439F"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7713" w:type="dxa"/>
            <w:shd w:val="clear" w:color="C0C0C0" w:fill="auto"/>
            <w:vAlign w:val="center"/>
          </w:tcPr>
          <w:p w14:paraId="75261382"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r w:rsidR="00752180" w:rsidRPr="00752180" w14:paraId="75C5DABE" w14:textId="77777777" w:rsidTr="00937871">
        <w:trPr>
          <w:trHeight w:val="340"/>
        </w:trPr>
        <w:tc>
          <w:tcPr>
            <w:tcW w:w="2800" w:type="dxa"/>
            <w:vMerge/>
            <w:shd w:val="pct20" w:color="C0C0C0" w:fill="auto"/>
            <w:vAlign w:val="center"/>
          </w:tcPr>
          <w:p w14:paraId="0BB62C1C"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7713" w:type="dxa"/>
            <w:shd w:val="clear" w:color="C0C0C0" w:fill="auto"/>
            <w:vAlign w:val="center"/>
          </w:tcPr>
          <w:p w14:paraId="66C6DAD4"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r>
    </w:tbl>
    <w:p w14:paraId="4265A229" w14:textId="71F07015" w:rsidR="00752180" w:rsidRPr="00752180" w:rsidRDefault="00752180" w:rsidP="00752180">
      <w:pPr>
        <w:widowControl w:val="0"/>
        <w:spacing w:after="0" w:line="240" w:lineRule="auto"/>
        <w:rPr>
          <w:rFonts w:ascii="Arial" w:eastAsia="Times New Roman" w:hAnsi="Arial" w:cs="Times New Roman"/>
          <w:b/>
          <w:caps/>
          <w:sz w:val="12"/>
          <w:szCs w:val="20"/>
          <w:lang w:eastAsia="ru-RU"/>
        </w:rPr>
      </w:pPr>
      <w:r w:rsidRPr="00752180">
        <w:rPr>
          <w:rFonts w:ascii="Arial" w:eastAsia="Times New Roman" w:hAnsi="Arial" w:cs="Times New Roman"/>
          <w:b/>
          <w:caps/>
          <w:sz w:val="12"/>
          <w:szCs w:val="20"/>
          <w:lang w:eastAsia="ru-RU"/>
        </w:rPr>
        <w:t>1</w:t>
      </w:r>
      <w:r w:rsidR="009E6C5C">
        <w:rPr>
          <w:rFonts w:ascii="Arial" w:eastAsia="Times New Roman" w:hAnsi="Arial" w:cs="Times New Roman"/>
          <w:b/>
          <w:caps/>
          <w:sz w:val="12"/>
          <w:szCs w:val="20"/>
          <w:lang w:eastAsia="ru-RU"/>
        </w:rPr>
        <w:t>0</w:t>
      </w:r>
      <w:r w:rsidRPr="00752180">
        <w:rPr>
          <w:rFonts w:ascii="Arial" w:eastAsia="Times New Roman" w:hAnsi="Arial" w:cs="Times New Roman"/>
          <w:b/>
          <w:caps/>
          <w:sz w:val="12"/>
          <w:szCs w:val="20"/>
          <w:lang w:eastAsia="ru-RU"/>
        </w:rPr>
        <w:t>. источник информации</w:t>
      </w:r>
    </w:p>
    <w:tbl>
      <w:tblPr>
        <w:tblW w:w="10500" w:type="dxa"/>
        <w:tblInd w:w="108" w:type="dxa"/>
        <w:tblLayout w:type="fixed"/>
        <w:tblLook w:val="0000" w:firstRow="0" w:lastRow="0" w:firstColumn="0" w:lastColumn="0" w:noHBand="0" w:noVBand="0"/>
      </w:tblPr>
      <w:tblGrid>
        <w:gridCol w:w="2096"/>
        <w:gridCol w:w="1467"/>
        <w:gridCol w:w="1701"/>
        <w:gridCol w:w="1932"/>
        <w:gridCol w:w="1731"/>
        <w:gridCol w:w="1573"/>
      </w:tblGrid>
      <w:tr w:rsidR="00752180" w:rsidRPr="00752180" w14:paraId="0159BB3E" w14:textId="77777777" w:rsidTr="00937871">
        <w:trPr>
          <w:trHeight w:val="340"/>
        </w:trPr>
        <w:tc>
          <w:tcPr>
            <w:tcW w:w="2096" w:type="dxa"/>
            <w:vMerge w:val="restart"/>
            <w:tcBorders>
              <w:top w:val="single" w:sz="12" w:space="0" w:color="auto"/>
              <w:left w:val="single" w:sz="12" w:space="0" w:color="auto"/>
              <w:right w:val="single" w:sz="6" w:space="0" w:color="auto"/>
            </w:tcBorders>
            <w:shd w:val="pct20" w:color="C0C0C0" w:fill="auto"/>
            <w:vAlign w:val="center"/>
          </w:tcPr>
          <w:p w14:paraId="500AD18A" w14:textId="2B05FB1F" w:rsidR="00752180" w:rsidRPr="00752180" w:rsidRDefault="00752180" w:rsidP="00937871">
            <w:pPr>
              <w:widowControl w:val="0"/>
              <w:autoSpaceDE w:val="0"/>
              <w:autoSpaceDN w:val="0"/>
              <w:adjustRightInd w:val="0"/>
              <w:spacing w:after="0"/>
              <w:rPr>
                <w:rFonts w:ascii="Arial" w:eastAsia="Calibri" w:hAnsi="Arial" w:cs="Arial"/>
                <w:caps/>
                <w:sz w:val="12"/>
                <w:szCs w:val="12"/>
              </w:rPr>
            </w:pPr>
            <w:r w:rsidRPr="00752180">
              <w:rPr>
                <w:rFonts w:ascii="Arial" w:eastAsia="Calibri" w:hAnsi="Arial" w:cs="Arial"/>
                <w:caps/>
                <w:sz w:val="12"/>
                <w:szCs w:val="12"/>
              </w:rPr>
              <w:t>Источник информации о предоставляемом</w:t>
            </w:r>
            <w:r w:rsidR="00BC23A0">
              <w:rPr>
                <w:rFonts w:ascii="Arial" w:eastAsia="Calibri" w:hAnsi="Arial" w:cs="Arial"/>
                <w:caps/>
                <w:sz w:val="12"/>
                <w:szCs w:val="12"/>
              </w:rPr>
              <w:t xml:space="preserve"> ЗАЙМ</w:t>
            </w:r>
            <w:r w:rsidRPr="00752180">
              <w:rPr>
                <w:rFonts w:ascii="Arial" w:eastAsia="Calibri" w:hAnsi="Arial" w:cs="Arial"/>
                <w:caps/>
                <w:sz w:val="12"/>
                <w:szCs w:val="12"/>
              </w:rPr>
              <w:t xml:space="preserve">е </w:t>
            </w:r>
          </w:p>
        </w:tc>
        <w:tc>
          <w:tcPr>
            <w:tcW w:w="1467" w:type="dxa"/>
            <w:tcBorders>
              <w:top w:val="single" w:sz="12" w:space="0" w:color="auto"/>
              <w:left w:val="single" w:sz="6" w:space="0" w:color="auto"/>
              <w:bottom w:val="single" w:sz="6" w:space="0" w:color="auto"/>
              <w:right w:val="single" w:sz="6" w:space="0" w:color="auto"/>
            </w:tcBorders>
          </w:tcPr>
          <w:p w14:paraId="3637CEFB" w14:textId="6267C74E" w:rsidR="00752180" w:rsidRPr="00752180" w:rsidRDefault="004229F3" w:rsidP="00937871">
            <w:pPr>
              <w:widowControl w:val="0"/>
              <w:autoSpaceDE w:val="0"/>
              <w:autoSpaceDN w:val="0"/>
              <w:adjustRightInd w:val="0"/>
              <w:spacing w:after="0"/>
              <w:ind w:right="-117"/>
              <w:rPr>
                <w:rFonts w:ascii="Arial" w:eastAsia="Calibri" w:hAnsi="Arial" w:cs="Arial"/>
                <w:caps/>
                <w:sz w:val="12"/>
                <w:szCs w:val="12"/>
              </w:rPr>
            </w:pPr>
            <w:sdt>
              <w:sdtPr>
                <w:rPr>
                  <w:rFonts w:ascii="Arial" w:eastAsia="Calibri" w:hAnsi="Arial" w:cs="Arial"/>
                  <w:caps/>
                  <w:sz w:val="16"/>
                  <w:szCs w:val="16"/>
                </w:rPr>
                <w:id w:val="-2139255059"/>
                <w14:checkbox>
                  <w14:checked w14:val="0"/>
                  <w14:checkedState w14:val="2612" w14:font="MS Gothic"/>
                  <w14:uncheckedState w14:val="2610" w14:font="MS Gothic"/>
                </w14:checkbox>
              </w:sdtPr>
              <w:sdtEndPr/>
              <w:sdtContent>
                <w:r w:rsidR="00A506C4" w:rsidRPr="00C0569A">
                  <w:rPr>
                    <w:rFonts w:ascii="MS Gothic" w:eastAsia="MS Gothic" w:hAnsi="MS Gothic" w:cs="MS Gothic" w:hint="eastAsia"/>
                    <w:caps/>
                    <w:sz w:val="16"/>
                    <w:szCs w:val="16"/>
                  </w:rPr>
                  <w:t>☐</w:t>
                </w:r>
              </w:sdtContent>
            </w:sdt>
            <w:r w:rsidR="00A506C4" w:rsidRPr="00C0569A">
              <w:rPr>
                <w:rFonts w:ascii="Arial" w:eastAsia="Calibri" w:hAnsi="Arial" w:cs="Arial"/>
                <w:caps/>
                <w:sz w:val="12"/>
                <w:szCs w:val="12"/>
              </w:rPr>
              <w:t xml:space="preserve"> телевидение</w:t>
            </w:r>
          </w:p>
        </w:tc>
        <w:tc>
          <w:tcPr>
            <w:tcW w:w="1701" w:type="dxa"/>
            <w:tcBorders>
              <w:top w:val="single" w:sz="12" w:space="0" w:color="auto"/>
              <w:left w:val="single" w:sz="6" w:space="0" w:color="auto"/>
              <w:bottom w:val="single" w:sz="6" w:space="0" w:color="auto"/>
              <w:right w:val="single" w:sz="6" w:space="0" w:color="auto"/>
            </w:tcBorders>
          </w:tcPr>
          <w:p w14:paraId="160C43CF" w14:textId="77777777"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40412228"/>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интернет-реклама</w:t>
            </w:r>
          </w:p>
        </w:tc>
        <w:tc>
          <w:tcPr>
            <w:tcW w:w="1932" w:type="dxa"/>
            <w:tcBorders>
              <w:top w:val="single" w:sz="12" w:space="0" w:color="auto"/>
              <w:left w:val="single" w:sz="6" w:space="0" w:color="auto"/>
              <w:bottom w:val="single" w:sz="6" w:space="0" w:color="auto"/>
              <w:right w:val="single" w:sz="6" w:space="0" w:color="auto"/>
            </w:tcBorders>
          </w:tcPr>
          <w:p w14:paraId="7B9D56E2" w14:textId="77777777" w:rsidR="00A506C4" w:rsidRPr="00C0569A" w:rsidRDefault="004229F3" w:rsidP="00A506C4">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27109755"/>
                <w14:checkbox>
                  <w14:checked w14:val="0"/>
                  <w14:checkedState w14:val="2612" w14:font="MS Gothic"/>
                  <w14:uncheckedState w14:val="2610" w14:font="MS Gothic"/>
                </w14:checkbox>
              </w:sdtPr>
              <w:sdtEndPr/>
              <w:sdtContent>
                <w:r w:rsidR="00A506C4" w:rsidRPr="00C0569A">
                  <w:rPr>
                    <w:rFonts w:ascii="MS Gothic" w:eastAsia="MS Gothic" w:hAnsi="MS Gothic" w:cs="MS Gothic" w:hint="eastAsia"/>
                    <w:caps/>
                    <w:sz w:val="16"/>
                    <w:szCs w:val="16"/>
                  </w:rPr>
                  <w:t>☐</w:t>
                </w:r>
              </w:sdtContent>
            </w:sdt>
            <w:r w:rsidR="00A506C4" w:rsidRPr="00C0569A">
              <w:rPr>
                <w:rFonts w:ascii="Arial" w:eastAsia="Calibri" w:hAnsi="Arial" w:cs="Arial"/>
                <w:caps/>
                <w:sz w:val="12"/>
                <w:szCs w:val="12"/>
              </w:rPr>
              <w:t xml:space="preserve"> выступления/</w:t>
            </w:r>
          </w:p>
          <w:p w14:paraId="53FF9408" w14:textId="5E1B0F0A" w:rsidR="00752180" w:rsidRPr="00752180" w:rsidRDefault="00A506C4" w:rsidP="00A506C4">
            <w:pPr>
              <w:widowControl w:val="0"/>
              <w:autoSpaceDE w:val="0"/>
              <w:autoSpaceDN w:val="0"/>
              <w:adjustRightInd w:val="0"/>
              <w:spacing w:after="0"/>
              <w:ind w:right="-63"/>
              <w:rPr>
                <w:rFonts w:ascii="Arial" w:eastAsia="Calibri" w:hAnsi="Arial" w:cs="Arial"/>
                <w:caps/>
                <w:sz w:val="12"/>
                <w:szCs w:val="12"/>
              </w:rPr>
            </w:pPr>
            <w:r w:rsidRPr="00C0569A">
              <w:rPr>
                <w:rFonts w:ascii="Arial" w:eastAsia="Calibri" w:hAnsi="Arial" w:cs="Arial"/>
                <w:caps/>
                <w:sz w:val="12"/>
                <w:szCs w:val="12"/>
              </w:rPr>
              <w:t xml:space="preserve">интервью </w:t>
            </w:r>
            <w:r>
              <w:rPr>
                <w:rFonts w:ascii="Arial" w:eastAsia="Calibri" w:hAnsi="Arial" w:cs="Arial"/>
                <w:caps/>
                <w:sz w:val="12"/>
                <w:szCs w:val="12"/>
              </w:rPr>
              <w:t>сотрудника Мкк</w:t>
            </w:r>
          </w:p>
        </w:tc>
        <w:tc>
          <w:tcPr>
            <w:tcW w:w="1731" w:type="dxa"/>
            <w:tcBorders>
              <w:top w:val="single" w:sz="12" w:space="0" w:color="auto"/>
              <w:left w:val="single" w:sz="6" w:space="0" w:color="auto"/>
              <w:bottom w:val="single" w:sz="6" w:space="0" w:color="auto"/>
              <w:right w:val="single" w:sz="6" w:space="0" w:color="auto"/>
            </w:tcBorders>
            <w:shd w:val="clear" w:color="auto" w:fill="auto"/>
          </w:tcPr>
          <w:p w14:paraId="253882E0" w14:textId="77777777" w:rsidR="00A506C4" w:rsidRPr="00C0569A" w:rsidRDefault="004229F3" w:rsidP="00A506C4">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01306342"/>
                <w14:checkbox>
                  <w14:checked w14:val="0"/>
                  <w14:checkedState w14:val="2612" w14:font="MS Gothic"/>
                  <w14:uncheckedState w14:val="2610" w14:font="MS Gothic"/>
                </w14:checkbox>
              </w:sdtPr>
              <w:sdtEndPr/>
              <w:sdtContent>
                <w:r w:rsidR="00A506C4" w:rsidRPr="00C0569A">
                  <w:rPr>
                    <w:rFonts w:ascii="MS Gothic" w:eastAsia="MS Gothic" w:hAnsi="MS Gothic" w:cs="MS Gothic" w:hint="eastAsia"/>
                    <w:caps/>
                    <w:sz w:val="16"/>
                    <w:szCs w:val="16"/>
                  </w:rPr>
                  <w:t>☐</w:t>
                </w:r>
              </w:sdtContent>
            </w:sdt>
            <w:r w:rsidR="00A506C4" w:rsidRPr="00C0569A">
              <w:rPr>
                <w:rFonts w:ascii="Arial" w:eastAsia="Calibri" w:hAnsi="Arial" w:cs="Arial"/>
                <w:caps/>
                <w:sz w:val="16"/>
                <w:szCs w:val="16"/>
              </w:rPr>
              <w:t xml:space="preserve"> </w:t>
            </w:r>
            <w:r w:rsidR="00A506C4" w:rsidRPr="00C0569A">
              <w:rPr>
                <w:rFonts w:ascii="Arial" w:eastAsia="Calibri" w:hAnsi="Arial" w:cs="Arial"/>
                <w:caps/>
                <w:sz w:val="12"/>
                <w:szCs w:val="12"/>
              </w:rPr>
              <w:t xml:space="preserve">рекомендации </w:t>
            </w:r>
          </w:p>
          <w:p w14:paraId="0EDEE3EE" w14:textId="040198DB" w:rsidR="00752180" w:rsidRPr="00752180" w:rsidRDefault="00A506C4" w:rsidP="00A506C4">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знакомых</w:t>
            </w:r>
          </w:p>
        </w:tc>
        <w:tc>
          <w:tcPr>
            <w:tcW w:w="1573" w:type="dxa"/>
            <w:tcBorders>
              <w:top w:val="single" w:sz="12" w:space="0" w:color="auto"/>
              <w:left w:val="single" w:sz="6" w:space="0" w:color="auto"/>
              <w:bottom w:val="single" w:sz="6" w:space="0" w:color="auto"/>
              <w:right w:val="single" w:sz="12" w:space="0" w:color="auto"/>
            </w:tcBorders>
            <w:shd w:val="clear" w:color="auto" w:fill="auto"/>
          </w:tcPr>
          <w:p w14:paraId="42CE59D9" w14:textId="54A6585E" w:rsidR="00752180" w:rsidRPr="00752180" w:rsidRDefault="004229F3"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50199333"/>
                <w14:checkbox>
                  <w14:checked w14:val="0"/>
                  <w14:checkedState w14:val="2612" w14:font="MS Gothic"/>
                  <w14:uncheckedState w14:val="2610" w14:font="MS Gothic"/>
                </w14:checkbox>
              </w:sdtPr>
              <w:sdtEndPr/>
              <w:sdtContent>
                <w:r w:rsidR="00752180" w:rsidRPr="00752180">
                  <w:rPr>
                    <w:rFonts w:ascii="MS Gothic" w:eastAsia="MS Gothic" w:hAnsi="MS Gothic" w:cs="MS Gothic" w:hint="eastAsia"/>
                    <w:caps/>
                    <w:sz w:val="16"/>
                    <w:szCs w:val="16"/>
                  </w:rPr>
                  <w:t>☐</w:t>
                </w:r>
              </w:sdtContent>
            </w:sdt>
            <w:r w:rsidR="00752180" w:rsidRPr="00752180">
              <w:rPr>
                <w:rFonts w:ascii="Arial" w:eastAsia="Calibri" w:hAnsi="Arial" w:cs="Arial"/>
                <w:caps/>
                <w:sz w:val="12"/>
                <w:szCs w:val="12"/>
              </w:rPr>
              <w:t xml:space="preserve"> </w:t>
            </w:r>
            <w:r w:rsidR="00A506C4">
              <w:rPr>
                <w:rFonts w:ascii="Arial" w:eastAsia="Calibri" w:hAnsi="Arial" w:cs="Arial"/>
                <w:caps/>
                <w:sz w:val="12"/>
                <w:szCs w:val="12"/>
              </w:rPr>
              <w:t>ДРУГОЕ</w:t>
            </w:r>
          </w:p>
        </w:tc>
      </w:tr>
      <w:tr w:rsidR="00752180" w:rsidRPr="00752180" w14:paraId="217EC9B3" w14:textId="77777777" w:rsidTr="00937871">
        <w:trPr>
          <w:trHeight w:val="340"/>
        </w:trPr>
        <w:tc>
          <w:tcPr>
            <w:tcW w:w="2096" w:type="dxa"/>
            <w:vMerge/>
            <w:tcBorders>
              <w:left w:val="single" w:sz="12" w:space="0" w:color="auto"/>
              <w:bottom w:val="single" w:sz="6" w:space="0" w:color="auto"/>
              <w:right w:val="single" w:sz="6" w:space="0" w:color="auto"/>
            </w:tcBorders>
            <w:shd w:val="pct20" w:color="C0C0C0" w:fill="auto"/>
            <w:vAlign w:val="center"/>
          </w:tcPr>
          <w:p w14:paraId="41891036"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8404" w:type="dxa"/>
            <w:gridSpan w:val="5"/>
            <w:tcBorders>
              <w:top w:val="single" w:sz="6" w:space="0" w:color="auto"/>
              <w:left w:val="single" w:sz="6" w:space="0" w:color="auto"/>
              <w:bottom w:val="single" w:sz="6" w:space="0" w:color="auto"/>
              <w:right w:val="single" w:sz="12" w:space="0" w:color="auto"/>
            </w:tcBorders>
          </w:tcPr>
          <w:p w14:paraId="423FB7E6" w14:textId="4F00E131" w:rsidR="00752180" w:rsidRPr="00752180" w:rsidRDefault="00A506C4" w:rsidP="00937871">
            <w:pPr>
              <w:widowControl w:val="0"/>
              <w:tabs>
                <w:tab w:val="left" w:pos="7993"/>
              </w:tabs>
              <w:autoSpaceDE w:val="0"/>
              <w:autoSpaceDN w:val="0"/>
              <w:adjustRightInd w:val="0"/>
              <w:spacing w:after="0"/>
              <w:ind w:right="-117"/>
              <w:rPr>
                <w:rFonts w:ascii="Arial" w:eastAsia="Calibri" w:hAnsi="Arial" w:cs="Arial"/>
                <w:caps/>
                <w:sz w:val="12"/>
                <w:szCs w:val="12"/>
              </w:rPr>
            </w:pPr>
            <w:r>
              <w:rPr>
                <w:rFonts w:ascii="Arial" w:eastAsia="Calibri" w:hAnsi="Arial" w:cs="Arial"/>
                <w:caps/>
                <w:sz w:val="12"/>
                <w:szCs w:val="12"/>
              </w:rPr>
              <w:t>если указано другое (Комментарии):</w:t>
            </w:r>
          </w:p>
        </w:tc>
      </w:tr>
    </w:tbl>
    <w:p w14:paraId="180C9506" w14:textId="5B066078" w:rsidR="00752180" w:rsidRPr="00752180" w:rsidRDefault="00752180" w:rsidP="00752180">
      <w:pPr>
        <w:widowControl w:val="0"/>
        <w:spacing w:after="0" w:line="240" w:lineRule="auto"/>
        <w:rPr>
          <w:rFonts w:ascii="Arial" w:eastAsia="Times New Roman" w:hAnsi="Arial" w:cs="Times New Roman"/>
          <w:b/>
          <w:caps/>
          <w:sz w:val="12"/>
          <w:szCs w:val="20"/>
          <w:lang w:eastAsia="ru-RU"/>
        </w:rPr>
      </w:pPr>
      <w:r w:rsidRPr="00752180">
        <w:rPr>
          <w:rFonts w:ascii="Arial" w:eastAsia="Times New Roman" w:hAnsi="Arial" w:cs="Times New Roman"/>
          <w:b/>
          <w:caps/>
          <w:sz w:val="12"/>
          <w:szCs w:val="20"/>
          <w:lang w:eastAsia="ru-RU"/>
        </w:rPr>
        <w:t>1</w:t>
      </w:r>
      <w:r w:rsidR="009E6C5C">
        <w:rPr>
          <w:rFonts w:ascii="Arial" w:eastAsia="Times New Roman" w:hAnsi="Arial" w:cs="Times New Roman"/>
          <w:b/>
          <w:caps/>
          <w:sz w:val="12"/>
          <w:szCs w:val="20"/>
          <w:lang w:eastAsia="ru-RU"/>
        </w:rPr>
        <w:t>1</w:t>
      </w:r>
      <w:r w:rsidRPr="00752180">
        <w:rPr>
          <w:rFonts w:ascii="Arial" w:eastAsia="Times New Roman" w:hAnsi="Arial" w:cs="Times New Roman"/>
          <w:b/>
          <w:caps/>
          <w:sz w:val="12"/>
          <w:szCs w:val="20"/>
          <w:lang w:eastAsia="ru-RU"/>
        </w:rPr>
        <w:t>. сведения о главном бухгалтере и Контактном лице, ответственном за подготовку документов на заём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828"/>
        <w:gridCol w:w="3837"/>
      </w:tblGrid>
      <w:tr w:rsidR="00752180" w:rsidRPr="00752180" w14:paraId="611DF1E0" w14:textId="77777777" w:rsidTr="00937871">
        <w:trPr>
          <w:cantSplit/>
          <w:trHeight w:hRule="exact" w:val="240"/>
        </w:trPr>
        <w:tc>
          <w:tcPr>
            <w:tcW w:w="2835" w:type="dxa"/>
            <w:tcBorders>
              <w:top w:val="single" w:sz="12" w:space="0" w:color="auto"/>
              <w:left w:val="single" w:sz="12" w:space="0" w:color="auto"/>
              <w:bottom w:val="single" w:sz="4" w:space="0" w:color="auto"/>
              <w:right w:val="single" w:sz="6" w:space="0" w:color="auto"/>
            </w:tcBorders>
            <w:shd w:val="clear" w:color="C0C0C0" w:fill="auto"/>
            <w:vAlign w:val="center"/>
          </w:tcPr>
          <w:p w14:paraId="35BDB51D"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Times New Roman"/>
                <w:caps/>
                <w:sz w:val="12"/>
                <w:szCs w:val="20"/>
                <w:lang w:eastAsia="ru-RU"/>
              </w:rPr>
              <w:t>должность</w:t>
            </w:r>
          </w:p>
        </w:tc>
        <w:tc>
          <w:tcPr>
            <w:tcW w:w="3828" w:type="dxa"/>
            <w:tcBorders>
              <w:top w:val="single" w:sz="12" w:space="0" w:color="auto"/>
              <w:left w:val="single" w:sz="6" w:space="0" w:color="auto"/>
              <w:bottom w:val="single" w:sz="4" w:space="0" w:color="auto"/>
              <w:right w:val="single" w:sz="6" w:space="0" w:color="auto"/>
            </w:tcBorders>
            <w:shd w:val="clear" w:color="C0C0C0" w:fill="auto"/>
            <w:vAlign w:val="center"/>
          </w:tcPr>
          <w:p w14:paraId="49D9DA46"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Times New Roman"/>
                <w:caps/>
                <w:sz w:val="12"/>
                <w:szCs w:val="20"/>
                <w:lang w:eastAsia="ru-RU"/>
              </w:rPr>
              <w:t>инициалы, фамилия</w:t>
            </w:r>
          </w:p>
        </w:tc>
        <w:tc>
          <w:tcPr>
            <w:tcW w:w="3837" w:type="dxa"/>
            <w:tcBorders>
              <w:top w:val="single" w:sz="12" w:space="0" w:color="auto"/>
              <w:left w:val="single" w:sz="6" w:space="0" w:color="auto"/>
              <w:bottom w:val="single" w:sz="4" w:space="0" w:color="auto"/>
              <w:right w:val="single" w:sz="12" w:space="0" w:color="auto"/>
            </w:tcBorders>
            <w:shd w:val="clear" w:color="C0C0C0" w:fill="auto"/>
            <w:vAlign w:val="center"/>
          </w:tcPr>
          <w:p w14:paraId="459786DF" w14:textId="77777777" w:rsidR="00752180" w:rsidRPr="00752180" w:rsidRDefault="00752180" w:rsidP="00937871">
            <w:pPr>
              <w:widowControl w:val="0"/>
              <w:spacing w:after="0" w:line="240" w:lineRule="auto"/>
              <w:jc w:val="center"/>
              <w:rPr>
                <w:rFonts w:ascii="Arial" w:eastAsia="Times New Roman" w:hAnsi="Arial" w:cs="Times New Roman"/>
                <w:caps/>
                <w:sz w:val="12"/>
                <w:szCs w:val="20"/>
                <w:lang w:eastAsia="ru-RU"/>
              </w:rPr>
            </w:pPr>
            <w:r w:rsidRPr="00752180">
              <w:rPr>
                <w:rFonts w:ascii="Arial" w:eastAsia="Times New Roman" w:hAnsi="Arial" w:cs="Times New Roman"/>
                <w:caps/>
                <w:sz w:val="12"/>
                <w:szCs w:val="20"/>
                <w:lang w:eastAsia="ru-RU"/>
              </w:rPr>
              <w:t>телефон</w:t>
            </w:r>
          </w:p>
        </w:tc>
      </w:tr>
      <w:tr w:rsidR="00752180" w:rsidRPr="00752180" w14:paraId="589258E0" w14:textId="77777777" w:rsidTr="00937871">
        <w:trPr>
          <w:cantSplit/>
          <w:trHeight w:hRule="exact" w:val="499"/>
        </w:trPr>
        <w:tc>
          <w:tcPr>
            <w:tcW w:w="2835" w:type="dxa"/>
            <w:tcBorders>
              <w:top w:val="single" w:sz="4" w:space="0" w:color="auto"/>
              <w:left w:val="single" w:sz="12" w:space="0" w:color="auto"/>
              <w:bottom w:val="single" w:sz="4" w:space="0" w:color="auto"/>
              <w:right w:val="single" w:sz="6" w:space="0" w:color="auto"/>
            </w:tcBorders>
            <w:shd w:val="pct20" w:color="C0C0C0" w:fill="auto"/>
            <w:vAlign w:val="center"/>
          </w:tcPr>
          <w:p w14:paraId="54D5088C"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r w:rsidRPr="00752180">
              <w:rPr>
                <w:rFonts w:ascii="Arial" w:eastAsia="Times New Roman" w:hAnsi="Arial" w:cs="Times New Roman"/>
                <w:caps/>
                <w:sz w:val="12"/>
                <w:szCs w:val="20"/>
                <w:lang w:eastAsia="ru-RU"/>
              </w:rPr>
              <w:t>Главный бухгалтер</w:t>
            </w:r>
          </w:p>
        </w:tc>
        <w:tc>
          <w:tcPr>
            <w:tcW w:w="3828" w:type="dxa"/>
            <w:tcBorders>
              <w:top w:val="single" w:sz="4" w:space="0" w:color="auto"/>
              <w:left w:val="single" w:sz="6" w:space="0" w:color="auto"/>
              <w:bottom w:val="single" w:sz="4" w:space="0" w:color="auto"/>
              <w:right w:val="single" w:sz="6" w:space="0" w:color="auto"/>
            </w:tcBorders>
            <w:shd w:val="pct20" w:color="C0C0C0" w:fill="auto"/>
            <w:vAlign w:val="center"/>
          </w:tcPr>
          <w:p w14:paraId="0BB5CB76" w14:textId="77777777" w:rsidR="00752180" w:rsidRPr="00752180" w:rsidRDefault="00752180" w:rsidP="00937871">
            <w:pPr>
              <w:widowControl w:val="0"/>
              <w:spacing w:after="0" w:line="240" w:lineRule="auto"/>
              <w:rPr>
                <w:rFonts w:ascii="Arial" w:eastAsia="Times New Roman" w:hAnsi="Arial" w:cs="Times New Roman"/>
                <w:caps/>
                <w:sz w:val="12"/>
                <w:szCs w:val="20"/>
                <w:lang w:eastAsia="ru-RU"/>
              </w:rPr>
            </w:pPr>
          </w:p>
        </w:tc>
        <w:tc>
          <w:tcPr>
            <w:tcW w:w="3837" w:type="dxa"/>
            <w:tcBorders>
              <w:top w:val="single" w:sz="4" w:space="0" w:color="auto"/>
              <w:left w:val="single" w:sz="6" w:space="0" w:color="auto"/>
              <w:bottom w:val="single" w:sz="4" w:space="0" w:color="auto"/>
              <w:right w:val="single" w:sz="12" w:space="0" w:color="auto"/>
            </w:tcBorders>
            <w:shd w:val="pct20" w:color="C0C0C0" w:fill="auto"/>
            <w:vAlign w:val="center"/>
          </w:tcPr>
          <w:p w14:paraId="584B3739"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p>
        </w:tc>
      </w:tr>
      <w:tr w:rsidR="00752180" w:rsidRPr="00752180" w14:paraId="20451D87" w14:textId="77777777" w:rsidTr="00937871">
        <w:trPr>
          <w:cantSplit/>
          <w:trHeight w:hRule="exact" w:val="243"/>
        </w:trPr>
        <w:tc>
          <w:tcPr>
            <w:tcW w:w="10500" w:type="dxa"/>
            <w:gridSpan w:val="3"/>
            <w:tcBorders>
              <w:top w:val="single" w:sz="4" w:space="0" w:color="auto"/>
              <w:left w:val="single" w:sz="12" w:space="0" w:color="auto"/>
              <w:bottom w:val="single" w:sz="4" w:space="0" w:color="auto"/>
              <w:right w:val="single" w:sz="12" w:space="0" w:color="auto"/>
            </w:tcBorders>
            <w:shd w:val="pct20" w:color="C0C0C0" w:fill="auto"/>
            <w:vAlign w:val="center"/>
          </w:tcPr>
          <w:p w14:paraId="01687B0C"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r w:rsidRPr="00752180">
              <w:rPr>
                <w:rFonts w:ascii="Arial" w:eastAsia="Times New Roman" w:hAnsi="Arial" w:cs="Times New Roman"/>
                <w:caps/>
                <w:sz w:val="12"/>
                <w:szCs w:val="20"/>
                <w:lang w:eastAsia="ru-RU"/>
              </w:rPr>
              <w:t xml:space="preserve">контактное лицо, ответственное за подготовку документов на заём: </w:t>
            </w:r>
            <w:sdt>
              <w:sdtPr>
                <w:rPr>
                  <w:rFonts w:ascii="Arial" w:eastAsia="Times New Roman" w:hAnsi="Arial" w:cs="Arial"/>
                  <w:caps/>
                  <w:sz w:val="16"/>
                  <w:szCs w:val="16"/>
                  <w:lang w:eastAsia="ru-RU"/>
                </w:rPr>
                <w:id w:val="2124341945"/>
                <w14:checkbox>
                  <w14:checked w14:val="0"/>
                  <w14:checkedState w14:val="2612" w14:font="MS Gothic"/>
                  <w14:uncheckedState w14:val="2610" w14:font="MS Gothic"/>
                </w14:checkbox>
              </w:sdtPr>
              <w:sdtEndPr/>
              <w:sdtContent>
                <w:r w:rsidRPr="00752180">
                  <w:rPr>
                    <w:rFonts w:ascii="MS Gothic" w:eastAsia="MS Gothic" w:hAnsi="MS Gothic" w:cs="MS Gothic" w:hint="eastAsia"/>
                    <w:caps/>
                    <w:sz w:val="16"/>
                    <w:szCs w:val="16"/>
                    <w:lang w:eastAsia="ru-RU"/>
                  </w:rPr>
                  <w:t>☐</w:t>
                </w:r>
              </w:sdtContent>
            </w:sdt>
            <w:r w:rsidRPr="00752180">
              <w:rPr>
                <w:rFonts w:ascii="Arial" w:eastAsia="Times New Roman" w:hAnsi="Arial" w:cs="Arial"/>
                <w:caps/>
                <w:sz w:val="16"/>
                <w:szCs w:val="16"/>
                <w:lang w:eastAsia="ru-RU"/>
              </w:rPr>
              <w:t xml:space="preserve"> </w:t>
            </w:r>
            <w:r w:rsidRPr="00752180">
              <w:rPr>
                <w:rFonts w:ascii="Arial" w:eastAsia="Times New Roman" w:hAnsi="Arial" w:cs="Times New Roman"/>
                <w:caps/>
                <w:sz w:val="12"/>
                <w:szCs w:val="20"/>
                <w:lang w:eastAsia="ru-RU"/>
              </w:rPr>
              <w:t xml:space="preserve">главный бухгалтер; </w:t>
            </w:r>
            <w:sdt>
              <w:sdtPr>
                <w:rPr>
                  <w:rFonts w:ascii="Arial" w:eastAsia="Times New Roman" w:hAnsi="Arial" w:cs="Arial"/>
                  <w:caps/>
                  <w:sz w:val="16"/>
                  <w:szCs w:val="16"/>
                  <w:lang w:eastAsia="ru-RU"/>
                </w:rPr>
                <w:id w:val="771206782"/>
                <w14:checkbox>
                  <w14:checked w14:val="0"/>
                  <w14:checkedState w14:val="2612" w14:font="MS Gothic"/>
                  <w14:uncheckedState w14:val="2610" w14:font="MS Gothic"/>
                </w14:checkbox>
              </w:sdtPr>
              <w:sdtEndPr/>
              <w:sdtContent>
                <w:r w:rsidRPr="00752180">
                  <w:rPr>
                    <w:rFonts w:ascii="MS Gothic" w:eastAsia="MS Gothic" w:hAnsi="MS Gothic" w:cs="MS Gothic" w:hint="eastAsia"/>
                    <w:caps/>
                    <w:sz w:val="16"/>
                    <w:szCs w:val="16"/>
                    <w:lang w:eastAsia="ru-RU"/>
                  </w:rPr>
                  <w:t>☐</w:t>
                </w:r>
              </w:sdtContent>
            </w:sdt>
            <w:r w:rsidRPr="00752180">
              <w:rPr>
                <w:rFonts w:ascii="Arial" w:eastAsia="Times New Roman" w:hAnsi="Arial" w:cs="Arial"/>
                <w:caps/>
                <w:sz w:val="16"/>
                <w:szCs w:val="16"/>
                <w:lang w:eastAsia="ru-RU"/>
              </w:rPr>
              <w:t xml:space="preserve"> </w:t>
            </w:r>
            <w:r w:rsidRPr="00752180">
              <w:rPr>
                <w:rFonts w:ascii="Arial" w:eastAsia="Times New Roman" w:hAnsi="Arial" w:cs="Times New Roman"/>
                <w:caps/>
                <w:sz w:val="12"/>
                <w:szCs w:val="20"/>
                <w:lang w:eastAsia="ru-RU"/>
              </w:rPr>
              <w:t>иное (указать):</w:t>
            </w:r>
          </w:p>
        </w:tc>
      </w:tr>
      <w:tr w:rsidR="00752180" w:rsidRPr="00752180" w14:paraId="487DCD6D" w14:textId="77777777" w:rsidTr="00937871">
        <w:trPr>
          <w:cantSplit/>
          <w:trHeight w:hRule="exact" w:val="378"/>
        </w:trPr>
        <w:tc>
          <w:tcPr>
            <w:tcW w:w="2835" w:type="dxa"/>
            <w:tcBorders>
              <w:top w:val="single" w:sz="4" w:space="0" w:color="auto"/>
              <w:left w:val="single" w:sz="12" w:space="0" w:color="auto"/>
              <w:bottom w:val="single" w:sz="12" w:space="0" w:color="auto"/>
              <w:right w:val="single" w:sz="6" w:space="0" w:color="auto"/>
            </w:tcBorders>
            <w:shd w:val="pct20" w:color="C0C0C0" w:fill="auto"/>
            <w:vAlign w:val="center"/>
          </w:tcPr>
          <w:p w14:paraId="168A974B"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p>
        </w:tc>
        <w:tc>
          <w:tcPr>
            <w:tcW w:w="3828" w:type="dxa"/>
            <w:tcBorders>
              <w:top w:val="single" w:sz="4" w:space="0" w:color="auto"/>
              <w:left w:val="single" w:sz="6" w:space="0" w:color="auto"/>
              <w:bottom w:val="single" w:sz="12" w:space="0" w:color="auto"/>
              <w:right w:val="single" w:sz="6" w:space="0" w:color="auto"/>
            </w:tcBorders>
            <w:shd w:val="pct20" w:color="C0C0C0" w:fill="auto"/>
            <w:vAlign w:val="center"/>
          </w:tcPr>
          <w:p w14:paraId="5DDACFA7" w14:textId="77777777" w:rsidR="00752180" w:rsidRPr="00752180" w:rsidRDefault="00752180" w:rsidP="00937871">
            <w:pPr>
              <w:widowControl w:val="0"/>
              <w:spacing w:after="0" w:line="240" w:lineRule="auto"/>
              <w:rPr>
                <w:rFonts w:ascii="Arial" w:eastAsia="Times New Roman" w:hAnsi="Arial" w:cs="Times New Roman"/>
                <w:caps/>
                <w:sz w:val="12"/>
                <w:szCs w:val="20"/>
                <w:lang w:eastAsia="ru-RU"/>
              </w:rPr>
            </w:pPr>
          </w:p>
        </w:tc>
        <w:tc>
          <w:tcPr>
            <w:tcW w:w="3837" w:type="dxa"/>
            <w:tcBorders>
              <w:top w:val="single" w:sz="4" w:space="0" w:color="auto"/>
              <w:left w:val="single" w:sz="6" w:space="0" w:color="auto"/>
              <w:bottom w:val="single" w:sz="12" w:space="0" w:color="auto"/>
              <w:right w:val="single" w:sz="12" w:space="0" w:color="auto"/>
            </w:tcBorders>
            <w:shd w:val="pct20" w:color="C0C0C0" w:fill="auto"/>
            <w:vAlign w:val="center"/>
          </w:tcPr>
          <w:p w14:paraId="2E5D3317" w14:textId="77777777" w:rsidR="00752180" w:rsidRPr="00752180" w:rsidRDefault="00752180" w:rsidP="00937871">
            <w:pPr>
              <w:widowControl w:val="0"/>
              <w:spacing w:after="0" w:line="240" w:lineRule="auto"/>
              <w:rPr>
                <w:rFonts w:ascii="Arial" w:eastAsia="Times New Roman" w:hAnsi="Arial" w:cs="Times New Roman"/>
                <w:sz w:val="20"/>
                <w:szCs w:val="20"/>
                <w:lang w:eastAsia="ru-RU"/>
              </w:rPr>
            </w:pPr>
          </w:p>
        </w:tc>
      </w:tr>
    </w:tbl>
    <w:p w14:paraId="6436BE81" w14:textId="77777777" w:rsidR="0055553B" w:rsidRDefault="0055553B" w:rsidP="00752180">
      <w:pPr>
        <w:widowControl w:val="0"/>
        <w:autoSpaceDE w:val="0"/>
        <w:autoSpaceDN w:val="0"/>
        <w:adjustRightInd w:val="0"/>
        <w:spacing w:after="0"/>
        <w:rPr>
          <w:rFonts w:ascii="Arial" w:eastAsia="Calibri" w:hAnsi="Arial" w:cs="Arial"/>
          <w:b/>
          <w:bCs/>
          <w:caps/>
          <w:sz w:val="12"/>
          <w:szCs w:val="12"/>
        </w:rPr>
      </w:pPr>
    </w:p>
    <w:p w14:paraId="1D3EA0CC" w14:textId="5A849ECF" w:rsidR="00752180" w:rsidRPr="00752180" w:rsidRDefault="00752180" w:rsidP="00752180">
      <w:pPr>
        <w:widowControl w:val="0"/>
        <w:autoSpaceDE w:val="0"/>
        <w:autoSpaceDN w:val="0"/>
        <w:adjustRightInd w:val="0"/>
        <w:spacing w:after="0"/>
        <w:rPr>
          <w:rFonts w:ascii="Arial" w:eastAsia="Calibri" w:hAnsi="Arial" w:cs="Arial"/>
          <w:b/>
          <w:bCs/>
          <w:caps/>
          <w:sz w:val="12"/>
          <w:szCs w:val="12"/>
          <w:lang w:val="en-US"/>
        </w:rPr>
      </w:pPr>
      <w:r w:rsidRPr="00752180">
        <w:rPr>
          <w:rFonts w:ascii="Arial" w:eastAsia="Calibri" w:hAnsi="Arial" w:cs="Arial"/>
          <w:b/>
          <w:bCs/>
          <w:caps/>
          <w:sz w:val="12"/>
          <w:szCs w:val="12"/>
        </w:rPr>
        <w:t>1</w:t>
      </w:r>
      <w:r w:rsidR="009E6C5C">
        <w:rPr>
          <w:rFonts w:ascii="Arial" w:eastAsia="Calibri" w:hAnsi="Arial" w:cs="Arial"/>
          <w:b/>
          <w:bCs/>
          <w:caps/>
          <w:sz w:val="12"/>
          <w:szCs w:val="12"/>
        </w:rPr>
        <w:t>2</w:t>
      </w:r>
      <w:r w:rsidRPr="00752180">
        <w:rPr>
          <w:rFonts w:ascii="Arial" w:eastAsia="Calibri" w:hAnsi="Arial" w:cs="Arial"/>
          <w:b/>
          <w:bCs/>
          <w:caps/>
          <w:sz w:val="12"/>
          <w:szCs w:val="12"/>
        </w:rPr>
        <w:t>. Прочее</w:t>
      </w:r>
    </w:p>
    <w:tbl>
      <w:tblPr>
        <w:tblW w:w="105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00"/>
      </w:tblGrid>
      <w:tr w:rsidR="00573137" w:rsidRPr="00752180" w14:paraId="0444BF37" w14:textId="77777777" w:rsidTr="00937871">
        <w:trPr>
          <w:trHeight w:val="735"/>
        </w:trPr>
        <w:tc>
          <w:tcPr>
            <w:tcW w:w="10500" w:type="dxa"/>
            <w:tcBorders>
              <w:top w:val="single" w:sz="12" w:space="0" w:color="auto"/>
              <w:left w:val="single" w:sz="12" w:space="0" w:color="auto"/>
              <w:bottom w:val="single" w:sz="12" w:space="0" w:color="auto"/>
              <w:right w:val="single" w:sz="12" w:space="0" w:color="auto"/>
            </w:tcBorders>
            <w:vAlign w:val="center"/>
          </w:tcPr>
          <w:p w14:paraId="6F8FC6FC"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 xml:space="preserve">в соответствии с требованиями Федерального закона от 27.07.2006 г. № 152-ФЗ «О персональных данных» настоящим даю свое согласие на обработку моих персональных данных Оператором (ДАЛЕЕ ОПЕРАТОР – МИКРОКРЕДИТНАЯ КОМПАНИЯ «ФОНД РАЗВИТИЯ ПРЕДПРИНИМАТЕЛЬСТВА И ПРОМЫШЛЕННОСТИ приморского края», инн 2540256748, огрн 1202500015882, адрес: 690090, приморский край, г.владивосток, ул.тигровая, д. 7) и подтверждаю, что, давая такое согласие, я действую своей волей и в своих интересах. </w:t>
            </w:r>
          </w:p>
          <w:p w14:paraId="79D1AA54"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Согласие дается мною на обработку персональных данных в целях:</w:t>
            </w:r>
          </w:p>
          <w:p w14:paraId="7B805139"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оказания услуг, предусмотренных Федеральным законом от 02.07.2010 г. № 151-ФЗ «О микрофинансовой деятельности и микрофинансовых организациях»;</w:t>
            </w:r>
          </w:p>
          <w:p w14:paraId="04B8E987"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 xml:space="preserve">идентификации МКК «ФОНД РАЗВИТИЯ ПРИМОРСКОГО КРАЯ» меня как клиента в соответствии с требованиями законодательства рф о противодействии легализации (отмыванию) денежных средств, полученных преступным путем, </w:t>
            </w:r>
          </w:p>
          <w:p w14:paraId="44E39039"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 xml:space="preserve">соблюдения правил внутреннего контроля, принятых МКК «ФОНД РАЗВИТИЯ ПРИМОРСКОГО КРАЯ», во исполнение требований законодательства рф О ПРОТИВОДЕЙСТВИИ легализации (отмыванию) денежных средств, полученных преступным путем, </w:t>
            </w:r>
          </w:p>
          <w:p w14:paraId="6920ACAD"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проверки платежеспособности и оценки факторов, влияющих на платежеспособность;</w:t>
            </w:r>
          </w:p>
          <w:p w14:paraId="258D5E1D"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оценки МОЕГО имущественного положения;</w:t>
            </w:r>
          </w:p>
          <w:p w14:paraId="3B603C47"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оценки МОЕЙ благонадежности;</w:t>
            </w:r>
          </w:p>
          <w:p w14:paraId="75F53D0B" w14:textId="7777777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lastRenderedPageBreak/>
              <w:t>инфОРМИРОВАНИЯ МЕНя МКК «ФОНД РАЗВИТИЯ ПРИМОРСКОГО КРАЯ» О ЕЕ ПРОДУКТАХ И УСЛУГАХ;</w:t>
            </w:r>
          </w:p>
          <w:p w14:paraId="5C33B340" w14:textId="059DBA1B"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принятия решения о возможности заключения договора ЗАЙМа/ залога/ поручительства;</w:t>
            </w:r>
          </w:p>
          <w:p w14:paraId="46707996" w14:textId="7A1E51F7" w:rsidR="0066270F" w:rsidRPr="0066270F" w:rsidRDefault="0066270F" w:rsidP="0066270F">
            <w:pPr>
              <w:widowControl w:val="0"/>
              <w:numPr>
                <w:ilvl w:val="0"/>
                <w:numId w:val="48"/>
              </w:numPr>
              <w:autoSpaceDE w:val="0"/>
              <w:autoSpaceDN w:val="0"/>
              <w:adjustRightInd w:val="0"/>
              <w:spacing w:after="60"/>
              <w:contextualSpacing/>
              <w:jc w:val="both"/>
              <w:rPr>
                <w:rFonts w:ascii="Arial" w:eastAsia="Calibri" w:hAnsi="Arial" w:cs="Arial"/>
                <w:caps/>
                <w:sz w:val="11"/>
                <w:szCs w:val="11"/>
              </w:rPr>
            </w:pPr>
            <w:r w:rsidRPr="0066270F">
              <w:rPr>
                <w:rFonts w:ascii="Arial" w:eastAsia="Calibri" w:hAnsi="Arial" w:cs="Arial"/>
                <w:caps/>
                <w:sz w:val="11"/>
                <w:szCs w:val="11"/>
              </w:rPr>
              <w:t xml:space="preserve">ЗАКЛЮЧЕНИЯ И ИСПОЛНЕНИЯ ДОГОВОРОВ ЗАЙМА, ЗАЛОГА, ПОРУЧИТЕЛЬСТВА и распространяется на следующую информацию: фамилия, имя, отчество, год месяц дата и место рождения, гражданство, реквизиты документа, удостоверяющего личность,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информация о доходах/расходах, сведения об обязательствах перед третьмим лицами (В ТОМ ЧИСЛЕ СВЕДЕНИя ОБ ИМЕЮЩИХСЯ КРЕДИТАХ, АЛИМЕНТАХ, ПРЕДОСТАВЛЕННЫХ ПОРУЧИТЕЛЬСТВАХ, ГАРАНТИЯХ, ЗАЛОГАХ),  ИНН/КПП, ОГРН/ оррнип, СНИЛС, банковские реквизиты, сведения об обеспечении исполнения договорных обязательств (по договору ЗАЙМа, поручительства, залога), фото- и видеоизображение. </w:t>
            </w:r>
          </w:p>
          <w:p w14:paraId="63F55970"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 xml:space="preserve">Настоящее согласие на обработку персональных данных распространяется на обработку, в том числе автоматизированную и неавтоматизированную,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 </w:t>
            </w:r>
          </w:p>
          <w:p w14:paraId="567517BF"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МКК «ФОНД РАЗВИТИЯ ПРИМОРСКОГО КРАЯ» МОЖЕТ ПРОВЕРИТЬ ДОСТОВЕРНОСТЬ ПРЕДОСТАВЛЯЕМЫХ МНОЮ ПЕРСОНАЛЬНЫХ ДАННЫХ, В ТОМ ЧИСЛЕ С ИСПОЛЬЗОВАНИЕМ УСЛУГ ДРУГИХ ОПЕРАТОРОВ.</w:t>
            </w:r>
          </w:p>
          <w:p w14:paraId="651CD01A" w14:textId="61CDBD24"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 xml:space="preserve">согласие предоставляется с момента подписания настоящего документа и действительно в течении 5 лет.   по окончании договора ЗАЙМа /залога/ поручительства не возражаю против хранения МКК «ФОНД РАЗВИТИЯ ПРИМОРСКОГО КРАЯ» предоставленных мною персональных данных в течение 5 лет с момента исполнения обязательств по договору ЗАЙМа /залога/ поручительства.  </w:t>
            </w:r>
          </w:p>
          <w:p w14:paraId="1D686DDC" w14:textId="18B4ADAF"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в случае отказа МКК «ФОНД РАЗВИТИЯ ПРИМОРСКОГО КРАЯ» в заключении договора ЗАЙМа /залога/ поручительства не возражаю против хранения МКК «ФОНД РАЗВИТИЯ ПРИМОРСКОГО КРАЯ» предоставленных мною персональных данных в течение 5 лет с момента принятия решения об отказе.</w:t>
            </w:r>
          </w:p>
          <w:p w14:paraId="4A4B406D"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Согласие дается мною в том числе на сбор и хранение ксерокопии паспорта в досье заемщика и сканкопии паспорта в виде электронного файла в автоматизированных системах учета.</w:t>
            </w:r>
          </w:p>
          <w:p w14:paraId="43F37595"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 xml:space="preserve">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w:t>
            </w:r>
          </w:p>
          <w:p w14:paraId="6DF2A2C1"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нАСТОЯЩИМ ГАРАНТИРУЮ И ПОДТВЕРЖДАЮ, ЧТО СОГЛАСИЕ НА ОБРАБОТКУ (СБОР И ПЕРЕДАЧУ в МКК «ФОНД РАЗВИТИЯ ПРИМОРСКОГО КРАЯ») ПЕРСОНАЛЬНЫХ ДАННЫХ ГЛАВНОГО БУХГАЛТЕРА и/или КОНТАКТНОГО ЛИЦА, УКАЗАННЫЕ В НАСТОЯЩЕЙ АНКЕТЕ, ПОЛУЧЕНО.</w:t>
            </w:r>
          </w:p>
          <w:p w14:paraId="105AA6D9"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Согласие может быть отозвано мною в любое время на основании моего письменного заявления.</w:t>
            </w:r>
          </w:p>
          <w:p w14:paraId="00BF997E" w14:textId="77777777" w:rsidR="0066270F" w:rsidRPr="0066270F" w:rsidRDefault="0066270F" w:rsidP="0066270F">
            <w:pPr>
              <w:widowControl w:val="0"/>
              <w:autoSpaceDE w:val="0"/>
              <w:autoSpaceDN w:val="0"/>
              <w:adjustRightInd w:val="0"/>
              <w:spacing w:after="60"/>
              <w:jc w:val="both"/>
              <w:rPr>
                <w:rFonts w:ascii="Arial" w:eastAsia="Calibri" w:hAnsi="Arial" w:cs="Arial"/>
                <w:caps/>
                <w:sz w:val="11"/>
                <w:szCs w:val="11"/>
              </w:rPr>
            </w:pPr>
            <w:r w:rsidRPr="0066270F">
              <w:rPr>
                <w:rFonts w:ascii="Arial" w:eastAsia="Calibri" w:hAnsi="Arial" w:cs="Arial"/>
                <w:caps/>
                <w:sz w:val="11"/>
                <w:szCs w:val="11"/>
              </w:rPr>
              <w:t>настоящим я уведомлен и соглашаюсь, что МКК «ФОНД РАЗВИТИЯ ПРИМОРСКОГО КРАЯ»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p w14:paraId="51703543" w14:textId="1D1E83C3" w:rsidR="0066270F" w:rsidRPr="0066270F" w:rsidRDefault="0066270F" w:rsidP="0066270F">
            <w:pPr>
              <w:widowControl w:val="0"/>
              <w:autoSpaceDE w:val="0"/>
              <w:autoSpaceDN w:val="0"/>
              <w:adjustRightInd w:val="0"/>
              <w:spacing w:after="60"/>
              <w:jc w:val="both"/>
              <w:rPr>
                <w:rFonts w:ascii="Arial" w:eastAsia="Times New Roman" w:hAnsi="Arial" w:cs="Arial"/>
                <w:caps/>
                <w:sz w:val="11"/>
                <w:szCs w:val="11"/>
                <w:lang w:eastAsia="ru-RU"/>
              </w:rPr>
            </w:pPr>
            <w:r w:rsidRPr="0066270F">
              <w:rPr>
                <w:rFonts w:ascii="Arial" w:eastAsia="Times New Roman" w:hAnsi="Arial" w:cs="Arial"/>
                <w:caps/>
                <w:sz w:val="11"/>
                <w:szCs w:val="11"/>
                <w:lang w:eastAsia="ru-RU"/>
              </w:rPr>
              <w:t>В соответствии с ФЗ №218-ФЗ от 30.12.2004г. «О кредитных историях» даю свое согласие МКК «ФОНД РАЗВИТИЯ ПРИМОРСКОГО КРАЯ» производить запрос кредитного отчёта по моей кредитной истории в основной ее части в одно или несколько бюро кредитных историй, находящихся на территории РФ. Указанное согласие считается действительным в течение шести месяцев со дня его оформления, а в случае заключения договора ЗАЙМа/ залога / поручителсьтва указанное согласие сохраняет силу в течение всего срока действия договора ЗАЙМа / залога/ поручительства.</w:t>
            </w:r>
          </w:p>
          <w:p w14:paraId="58B837E9" w14:textId="77777777" w:rsidR="0066270F" w:rsidRPr="0066270F" w:rsidRDefault="0066270F" w:rsidP="0066270F">
            <w:pPr>
              <w:widowControl w:val="0"/>
              <w:autoSpaceDE w:val="0"/>
              <w:autoSpaceDN w:val="0"/>
              <w:adjustRightInd w:val="0"/>
              <w:spacing w:after="60"/>
              <w:jc w:val="both"/>
              <w:rPr>
                <w:rFonts w:ascii="Arial" w:eastAsia="Times New Roman" w:hAnsi="Arial" w:cs="Arial"/>
                <w:caps/>
                <w:sz w:val="11"/>
                <w:szCs w:val="11"/>
                <w:lang w:eastAsia="ru-RU"/>
              </w:rPr>
            </w:pPr>
            <w:r w:rsidRPr="0066270F">
              <w:rPr>
                <w:rFonts w:ascii="Arial" w:eastAsia="Times New Roman" w:hAnsi="Arial" w:cs="Arial"/>
                <w:caps/>
                <w:sz w:val="11"/>
                <w:szCs w:val="11"/>
                <w:lang w:eastAsia="ru-RU"/>
              </w:rPr>
              <w:t>Цель запроса кредитного отчета:</w:t>
            </w:r>
          </w:p>
          <w:p w14:paraId="2E45D284" w14:textId="38A1C8E2" w:rsidR="0066270F" w:rsidRPr="0066270F" w:rsidRDefault="0066270F" w:rsidP="0066270F">
            <w:pPr>
              <w:widowControl w:val="0"/>
              <w:autoSpaceDE w:val="0"/>
              <w:autoSpaceDN w:val="0"/>
              <w:adjustRightInd w:val="0"/>
              <w:spacing w:after="60"/>
              <w:jc w:val="both"/>
              <w:rPr>
                <w:rFonts w:ascii="Arial" w:eastAsia="Times New Roman" w:hAnsi="Arial" w:cs="Arial"/>
                <w:caps/>
                <w:sz w:val="11"/>
                <w:szCs w:val="11"/>
                <w:lang w:eastAsia="ru-RU"/>
              </w:rPr>
            </w:pPr>
            <w:r w:rsidRPr="0066270F">
              <w:rPr>
                <w:rFonts w:ascii="Arial" w:eastAsia="Times New Roman" w:hAnsi="Arial" w:cs="Arial"/>
                <w:caps/>
                <w:sz w:val="11"/>
                <w:szCs w:val="11"/>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поданноГО на получение ЗАЙМа ЗАЯВЛЕНИЯ, и иных необходимых оператору документов, в том числе с целью заключения и исполнения договоров ЗАЙМа, залога, поручительства;</w:t>
            </w:r>
          </w:p>
          <w:p w14:paraId="07773BFB" w14:textId="47A9E8DF" w:rsidR="00573137" w:rsidRPr="00752180" w:rsidRDefault="0066270F" w:rsidP="0066270F">
            <w:pPr>
              <w:widowControl w:val="0"/>
              <w:spacing w:after="0" w:line="240" w:lineRule="auto"/>
              <w:jc w:val="both"/>
              <w:rPr>
                <w:rFonts w:ascii="Arial" w:eastAsia="Times New Roman" w:hAnsi="Arial" w:cs="Arial"/>
                <w:caps/>
                <w:sz w:val="11"/>
                <w:szCs w:val="11"/>
                <w:lang w:eastAsia="ru-RU"/>
              </w:rPr>
            </w:pPr>
            <w:r w:rsidRPr="0066270F">
              <w:rPr>
                <w:rFonts w:ascii="Arial" w:eastAsia="Times New Roman" w:hAnsi="Arial" w:cs="Arial"/>
                <w:caps/>
                <w:sz w:val="11"/>
                <w:szCs w:val="11"/>
                <w:lang w:eastAsia="ru-RU"/>
              </w:rPr>
              <w:t>осуществление проверки благонадежности, как потенциального заемщика, поручителя, залогодателя.</w:t>
            </w:r>
          </w:p>
        </w:tc>
      </w:tr>
      <w:tr w:rsidR="00573137" w:rsidRPr="00752180" w14:paraId="60F94EDC" w14:textId="77777777" w:rsidTr="00937871">
        <w:trPr>
          <w:trHeight w:val="285"/>
        </w:trPr>
        <w:tc>
          <w:tcPr>
            <w:tcW w:w="10500" w:type="dxa"/>
            <w:tcBorders>
              <w:top w:val="single" w:sz="12" w:space="0" w:color="auto"/>
              <w:left w:val="single" w:sz="12" w:space="0" w:color="auto"/>
              <w:bottom w:val="single" w:sz="12" w:space="0" w:color="auto"/>
              <w:right w:val="single" w:sz="12" w:space="0" w:color="auto"/>
            </w:tcBorders>
            <w:vAlign w:val="center"/>
          </w:tcPr>
          <w:p w14:paraId="28DDD321" w14:textId="603EEBFF" w:rsidR="00573137" w:rsidRPr="00752180" w:rsidRDefault="0066270F" w:rsidP="00573137">
            <w:pPr>
              <w:widowControl w:val="0"/>
              <w:spacing w:after="0" w:line="240" w:lineRule="auto"/>
              <w:jc w:val="both"/>
              <w:rPr>
                <w:rFonts w:ascii="Arial" w:eastAsia="Times New Roman" w:hAnsi="Arial" w:cs="Arial"/>
                <w:caps/>
                <w:sz w:val="11"/>
                <w:szCs w:val="11"/>
                <w:lang w:eastAsia="ru-RU"/>
              </w:rPr>
            </w:pPr>
            <w:r w:rsidRPr="000E1EA5">
              <w:rPr>
                <w:rFonts w:ascii="Arial" w:eastAsia="Calibri" w:hAnsi="Arial" w:cs="Arial"/>
                <w:caps/>
                <w:sz w:val="11"/>
                <w:szCs w:val="11"/>
              </w:rPr>
              <w:lastRenderedPageBreak/>
              <w:t xml:space="preserve">ПОДТВЕРЖДАЮ </w:t>
            </w:r>
            <w:r>
              <w:rPr>
                <w:rFonts w:ascii="Arial" w:eastAsia="Calibri" w:hAnsi="Arial" w:cs="Arial"/>
                <w:caps/>
                <w:sz w:val="11"/>
                <w:szCs w:val="11"/>
              </w:rPr>
              <w:t>МИКРОКРЕДИТНОЙ КОМПАНИИ</w:t>
            </w:r>
            <w:r w:rsidRPr="000E1EA5">
              <w:rPr>
                <w:rFonts w:ascii="Arial" w:eastAsia="Calibri" w:hAnsi="Arial" w:cs="Arial"/>
                <w:caps/>
                <w:sz w:val="11"/>
                <w:szCs w:val="11"/>
              </w:rPr>
              <w:t xml:space="preserve"> «</w:t>
            </w:r>
            <w:r>
              <w:rPr>
                <w:rFonts w:ascii="Arial" w:eastAsia="Calibri" w:hAnsi="Arial" w:cs="Arial"/>
                <w:caps/>
                <w:sz w:val="11"/>
                <w:szCs w:val="11"/>
              </w:rPr>
              <w:t>ФОНД РАЗВИТИЯ ПРЕДПРИНИМАТЕЛЬСТВА И ПРОМЫШЛЕННОСТИ</w:t>
            </w:r>
            <w:r w:rsidRPr="000E1EA5">
              <w:rPr>
                <w:rFonts w:ascii="Arial" w:eastAsia="Calibri" w:hAnsi="Arial" w:cs="Arial"/>
                <w:caps/>
                <w:sz w:val="11"/>
                <w:szCs w:val="11"/>
              </w:rPr>
              <w:t xml:space="preserve"> приморского края» СОГЛАСИЕ НА ПОЛУЧЕНИЕ ею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p>
        </w:tc>
      </w:tr>
      <w:tr w:rsidR="00573137" w:rsidRPr="00752180" w14:paraId="0BC4F93B" w14:textId="77777777" w:rsidTr="00937871">
        <w:trPr>
          <w:trHeight w:val="285"/>
        </w:trPr>
        <w:tc>
          <w:tcPr>
            <w:tcW w:w="10500" w:type="dxa"/>
            <w:tcBorders>
              <w:top w:val="single" w:sz="12" w:space="0" w:color="auto"/>
              <w:left w:val="single" w:sz="12" w:space="0" w:color="auto"/>
              <w:bottom w:val="single" w:sz="12" w:space="0" w:color="auto"/>
              <w:right w:val="single" w:sz="12" w:space="0" w:color="auto"/>
            </w:tcBorders>
            <w:vAlign w:val="center"/>
          </w:tcPr>
          <w:p w14:paraId="03FCC62F" w14:textId="79F35E78" w:rsidR="0066270F" w:rsidRPr="000E1EA5" w:rsidRDefault="0066270F" w:rsidP="0066270F">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Информация о рисках, связанных с ненадлежащим исполнением получателем финансовой услуги условий договора займа, и возможных негативных финансовых последствиях при использовании займа:</w:t>
            </w:r>
          </w:p>
          <w:p w14:paraId="134BB9E4" w14:textId="0C7D830E" w:rsidR="0066270F" w:rsidRPr="000E1EA5" w:rsidRDefault="0066270F" w:rsidP="0066270F">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за пользование займом получатель финансовой услуги уплачивает проценты в размере и порядке, указанном в договоре займа;</w:t>
            </w:r>
          </w:p>
          <w:p w14:paraId="5B2717E0" w14:textId="4C744754" w:rsidR="0066270F" w:rsidRPr="000E1EA5" w:rsidRDefault="0066270F" w:rsidP="0066270F">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просрочки в погашении займа и/или процентов за пользование займом получателем финансовой услуги на сумму просрочки начисляются пени в соответствии с условиями договора</w:t>
            </w:r>
            <w:r>
              <w:rPr>
                <w:rFonts w:ascii="Arial" w:eastAsia="Times New Roman" w:hAnsi="Arial" w:cs="Arial"/>
                <w:caps/>
                <w:sz w:val="11"/>
                <w:szCs w:val="11"/>
                <w:lang w:eastAsia="ru-RU"/>
              </w:rPr>
              <w:t xml:space="preserve"> ЗАЙМ</w:t>
            </w:r>
            <w:r w:rsidRPr="000E1EA5">
              <w:rPr>
                <w:rFonts w:ascii="Arial" w:eastAsia="Times New Roman" w:hAnsi="Arial" w:cs="Arial"/>
                <w:caps/>
                <w:sz w:val="11"/>
                <w:szCs w:val="11"/>
                <w:lang w:eastAsia="ru-RU"/>
              </w:rPr>
              <w:t>а.</w:t>
            </w:r>
          </w:p>
          <w:p w14:paraId="05CBC11F" w14:textId="225B4AB8" w:rsidR="0066270F" w:rsidRPr="000E1EA5" w:rsidRDefault="0066270F" w:rsidP="0066270F">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нецелевого использования, а равно непредоставления (предоставления ненадлежащих) документов, подтверждающих целевое использование займа получателем финансовой услуги</w:t>
            </w:r>
            <w:r>
              <w:rPr>
                <w:rFonts w:ascii="Arial" w:eastAsia="Times New Roman" w:hAnsi="Arial" w:cs="Arial"/>
                <w:caps/>
                <w:sz w:val="11"/>
                <w:szCs w:val="11"/>
                <w:lang w:eastAsia="ru-RU"/>
              </w:rPr>
              <w:t>,</w:t>
            </w:r>
            <w:r w:rsidRPr="000E1EA5">
              <w:rPr>
                <w:rFonts w:ascii="Arial" w:eastAsia="Times New Roman" w:hAnsi="Arial" w:cs="Arial"/>
                <w:caps/>
                <w:sz w:val="11"/>
                <w:szCs w:val="11"/>
                <w:lang w:eastAsia="ru-RU"/>
              </w:rPr>
              <w:t xml:space="preserve"> </w:t>
            </w:r>
            <w:r>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имеет право требовать неустойку в соответствии с условиями договора</w:t>
            </w:r>
            <w:r>
              <w:rPr>
                <w:rFonts w:ascii="Arial" w:eastAsia="Times New Roman" w:hAnsi="Arial" w:cs="Arial"/>
                <w:caps/>
                <w:sz w:val="11"/>
                <w:szCs w:val="11"/>
                <w:lang w:eastAsia="ru-RU"/>
              </w:rPr>
              <w:t xml:space="preserve"> ЗАЙМ</w:t>
            </w:r>
            <w:r w:rsidRPr="000E1EA5">
              <w:rPr>
                <w:rFonts w:ascii="Arial" w:eastAsia="Times New Roman" w:hAnsi="Arial" w:cs="Arial"/>
                <w:caps/>
                <w:sz w:val="11"/>
                <w:szCs w:val="11"/>
                <w:lang w:eastAsia="ru-RU"/>
              </w:rPr>
              <w:t>а, в том числе в судебном порядке;</w:t>
            </w:r>
          </w:p>
          <w:p w14:paraId="6CE44200" w14:textId="73C3AA0C" w:rsidR="00573137" w:rsidRPr="00752180" w:rsidRDefault="0066270F" w:rsidP="0066270F">
            <w:pPr>
              <w:widowControl w:val="0"/>
              <w:autoSpaceDE w:val="0"/>
              <w:autoSpaceDN w:val="0"/>
              <w:adjustRightInd w:val="0"/>
              <w:spacing w:after="0"/>
              <w:jc w:val="both"/>
              <w:rPr>
                <w:rFonts w:ascii="Arial" w:eastAsia="Calibri" w:hAnsi="Arial" w:cs="Arial"/>
                <w:caps/>
                <w:sz w:val="11"/>
                <w:szCs w:val="11"/>
              </w:rPr>
            </w:pPr>
            <w:r w:rsidRPr="000E1EA5">
              <w:rPr>
                <w:rFonts w:ascii="Arial" w:eastAsia="Times New Roman" w:hAnsi="Arial" w:cs="Arial"/>
                <w:caps/>
                <w:sz w:val="11"/>
                <w:szCs w:val="11"/>
                <w:lang w:eastAsia="ru-RU"/>
              </w:rPr>
              <w:t>- в случае взыскания в судебном порядке с получателя финансовой услуги долга, вытекающего из договора</w:t>
            </w:r>
            <w:r>
              <w:rPr>
                <w:rFonts w:ascii="Arial" w:eastAsia="Times New Roman" w:hAnsi="Arial" w:cs="Arial"/>
                <w:caps/>
                <w:sz w:val="11"/>
                <w:szCs w:val="11"/>
                <w:lang w:eastAsia="ru-RU"/>
              </w:rPr>
              <w:t xml:space="preserve"> ЗАЙМ</w:t>
            </w:r>
            <w:r w:rsidRPr="000E1EA5">
              <w:rPr>
                <w:rFonts w:ascii="Arial" w:eastAsia="Times New Roman" w:hAnsi="Arial" w:cs="Arial"/>
                <w:caps/>
                <w:sz w:val="11"/>
                <w:szCs w:val="11"/>
                <w:lang w:eastAsia="ru-RU"/>
              </w:rPr>
              <w:t xml:space="preserve">а, в пользу </w:t>
            </w:r>
            <w:r>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суд взыскивает с получателя финансовой услуги также и понесенные судебные расходы.</w:t>
            </w:r>
          </w:p>
        </w:tc>
      </w:tr>
      <w:tr w:rsidR="00573137" w:rsidRPr="00752180" w14:paraId="6DBD2FC2" w14:textId="77777777" w:rsidTr="00937871">
        <w:trPr>
          <w:trHeight w:val="428"/>
        </w:trPr>
        <w:tc>
          <w:tcPr>
            <w:tcW w:w="10500" w:type="dxa"/>
            <w:tcBorders>
              <w:top w:val="single" w:sz="12" w:space="0" w:color="auto"/>
              <w:left w:val="single" w:sz="12" w:space="0" w:color="auto"/>
              <w:bottom w:val="single" w:sz="12" w:space="0" w:color="auto"/>
              <w:right w:val="single" w:sz="12" w:space="0" w:color="auto"/>
            </w:tcBorders>
            <w:vAlign w:val="center"/>
          </w:tcPr>
          <w:p w14:paraId="336061B1" w14:textId="77777777" w:rsidR="0066270F" w:rsidRPr="000E1EA5" w:rsidRDefault="0066270F" w:rsidP="0066270F">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1390816B" w14:textId="401A57A4" w:rsidR="0066270F" w:rsidRPr="000E1EA5" w:rsidRDefault="0066270F" w:rsidP="0066270F">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1). ОБ УСЛОВИЯХ ДОГОВОРА 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ЗАЙМА, А ТАКЖЕ С НАРУШЕНИЕМ УСЛОВИЙ ДОГОВОРА ЗАЙМА;</w:t>
            </w:r>
          </w:p>
          <w:p w14:paraId="4F077FC3" w14:textId="29C1AF9A" w:rsidR="00573137" w:rsidRPr="00752180" w:rsidRDefault="0066270F" w:rsidP="0066270F">
            <w:pPr>
              <w:widowControl w:val="0"/>
              <w:autoSpaceDE w:val="0"/>
              <w:autoSpaceDN w:val="0"/>
              <w:adjustRightInd w:val="0"/>
              <w:spacing w:after="0" w:line="240" w:lineRule="auto"/>
              <w:jc w:val="both"/>
              <w:rPr>
                <w:rFonts w:ascii="Arial" w:eastAsia="Calibri" w:hAnsi="Arial" w:cs="Arial"/>
                <w:caps/>
                <w:sz w:val="11"/>
                <w:szCs w:val="11"/>
              </w:rPr>
            </w:pPr>
            <w:r w:rsidRPr="000E1EA5">
              <w:rPr>
                <w:rFonts w:ascii="Arial" w:eastAsia="Calibri" w:hAnsi="Arial" w:cs="Arial"/>
                <w:caps/>
                <w:sz w:val="11"/>
                <w:szCs w:val="11"/>
              </w:rPr>
              <w:t xml:space="preserve">2)  О ТОМ, ЧТО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ВКЛЮЧЕНА В ГОСУДАРСТВЕННЫЙ РЕЕСТР МИКРОФИНАНСОВЫХ ОРГАНИЗАЦИЙ </w:t>
            </w:r>
            <w:r w:rsidRPr="000D58CB">
              <w:rPr>
                <w:rFonts w:ascii="Arial" w:eastAsia="Calibri" w:hAnsi="Arial" w:cs="Arial"/>
                <w:caps/>
                <w:sz w:val="11"/>
                <w:szCs w:val="11"/>
              </w:rPr>
              <w:t>«29» АПРЕЛЯ 2019 года, РЕГИСТРАЦИОННЫЙ № 1903605009242.</w:t>
            </w:r>
          </w:p>
        </w:tc>
      </w:tr>
      <w:tr w:rsidR="00573137" w:rsidRPr="00752180" w14:paraId="1B1C7B35" w14:textId="77777777" w:rsidTr="00937871">
        <w:trPr>
          <w:trHeight w:val="428"/>
        </w:trPr>
        <w:tc>
          <w:tcPr>
            <w:tcW w:w="10500" w:type="dxa"/>
            <w:tcBorders>
              <w:top w:val="single" w:sz="12" w:space="0" w:color="auto"/>
              <w:left w:val="single" w:sz="12" w:space="0" w:color="auto"/>
              <w:bottom w:val="single" w:sz="12" w:space="0" w:color="auto"/>
              <w:right w:val="single" w:sz="12" w:space="0" w:color="auto"/>
            </w:tcBorders>
            <w:vAlign w:val="center"/>
          </w:tcPr>
          <w:p w14:paraId="0DDE101A" w14:textId="76A6A756" w:rsidR="00573137" w:rsidRPr="00752180" w:rsidRDefault="0066270F" w:rsidP="00573137">
            <w:pPr>
              <w:widowControl w:val="0"/>
              <w:autoSpaceDE w:val="0"/>
              <w:autoSpaceDN w:val="0"/>
              <w:adjustRightInd w:val="0"/>
              <w:spacing w:after="0" w:line="240" w:lineRule="auto"/>
              <w:jc w:val="both"/>
              <w:rPr>
                <w:rFonts w:ascii="Arial" w:eastAsia="Calibri" w:hAnsi="Arial" w:cs="Arial"/>
                <w:caps/>
                <w:sz w:val="11"/>
                <w:szCs w:val="11"/>
              </w:rPr>
            </w:pPr>
            <w:r w:rsidRPr="00C0569A">
              <w:rPr>
                <w:rFonts w:ascii="Arial" w:eastAsia="Calibri" w:hAnsi="Arial" w:cs="Arial"/>
                <w:caps/>
                <w:sz w:val="11"/>
                <w:szCs w:val="11"/>
              </w:rPr>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информировать </w:t>
            </w:r>
            <w:r>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 течение </w:t>
            </w:r>
            <w:r>
              <w:rPr>
                <w:rFonts w:ascii="Arial" w:eastAsia="Calibri" w:hAnsi="Arial" w:cs="Arial"/>
                <w:caps/>
                <w:sz w:val="11"/>
                <w:szCs w:val="11"/>
              </w:rPr>
              <w:t>3</w:t>
            </w:r>
            <w:r w:rsidRPr="00C0569A">
              <w:rPr>
                <w:rFonts w:ascii="Arial" w:eastAsia="Calibri" w:hAnsi="Arial" w:cs="Arial"/>
                <w:caps/>
                <w:sz w:val="11"/>
                <w:szCs w:val="11"/>
              </w:rPr>
              <w:t xml:space="preserve"> (</w:t>
            </w:r>
            <w:r>
              <w:rPr>
                <w:rFonts w:ascii="Arial" w:eastAsia="Calibri" w:hAnsi="Arial" w:cs="Arial"/>
                <w:caps/>
                <w:sz w:val="11"/>
                <w:szCs w:val="11"/>
              </w:rPr>
              <w:t>трех</w:t>
            </w:r>
            <w:r w:rsidRPr="00C0569A">
              <w:rPr>
                <w:rFonts w:ascii="Arial" w:eastAsia="Calibri" w:hAnsi="Arial" w:cs="Arial"/>
                <w:caps/>
                <w:sz w:val="11"/>
                <w:szCs w:val="11"/>
              </w:rPr>
              <w:t>) рабочих дней, а также предоставить копии документов, содержащих такие сведения.</w:t>
            </w:r>
          </w:p>
        </w:tc>
      </w:tr>
    </w:tbl>
    <w:p w14:paraId="745AF9E6" w14:textId="77777777" w:rsidR="00554D16" w:rsidRDefault="00554D16" w:rsidP="00752180">
      <w:pPr>
        <w:widowControl w:val="0"/>
        <w:autoSpaceDE w:val="0"/>
        <w:autoSpaceDN w:val="0"/>
        <w:adjustRightInd w:val="0"/>
        <w:spacing w:after="0"/>
        <w:rPr>
          <w:rFonts w:ascii="Arial" w:eastAsia="Calibri" w:hAnsi="Arial" w:cs="Arial"/>
          <w:b/>
          <w:bCs/>
          <w:caps/>
          <w:sz w:val="12"/>
          <w:szCs w:val="12"/>
        </w:rPr>
      </w:pPr>
    </w:p>
    <w:p w14:paraId="2EAF57DA" w14:textId="7B6532CE" w:rsidR="00752180" w:rsidRPr="00752180" w:rsidRDefault="00752180" w:rsidP="00752180">
      <w:pPr>
        <w:widowControl w:val="0"/>
        <w:autoSpaceDE w:val="0"/>
        <w:autoSpaceDN w:val="0"/>
        <w:adjustRightInd w:val="0"/>
        <w:spacing w:after="0"/>
        <w:rPr>
          <w:rFonts w:ascii="Arial" w:eastAsia="Calibri" w:hAnsi="Arial" w:cs="Arial"/>
          <w:b/>
          <w:bCs/>
          <w:caps/>
          <w:sz w:val="12"/>
          <w:szCs w:val="12"/>
        </w:rPr>
      </w:pPr>
      <w:r w:rsidRPr="00752180">
        <w:rPr>
          <w:rFonts w:ascii="Arial" w:eastAsia="Calibri" w:hAnsi="Arial" w:cs="Arial"/>
          <w:b/>
          <w:bCs/>
          <w:caps/>
          <w:sz w:val="12"/>
          <w:szCs w:val="12"/>
        </w:rPr>
        <w:t>Руководитель организации</w:t>
      </w:r>
    </w:p>
    <w:tbl>
      <w:tblPr>
        <w:tblW w:w="10598" w:type="dxa"/>
        <w:tblInd w:w="108" w:type="dxa"/>
        <w:tblLayout w:type="fixed"/>
        <w:tblLook w:val="0000" w:firstRow="0" w:lastRow="0" w:firstColumn="0" w:lastColumn="0" w:noHBand="0" w:noVBand="0"/>
      </w:tblPr>
      <w:tblGrid>
        <w:gridCol w:w="3228"/>
        <w:gridCol w:w="2652"/>
        <w:gridCol w:w="2717"/>
        <w:gridCol w:w="285"/>
        <w:gridCol w:w="287"/>
        <w:gridCol w:w="285"/>
        <w:gridCol w:w="287"/>
        <w:gridCol w:w="857"/>
      </w:tblGrid>
      <w:tr w:rsidR="00752180" w:rsidRPr="00752180" w14:paraId="493C2CFB" w14:textId="77777777" w:rsidTr="00554D16">
        <w:trPr>
          <w:trHeight w:hRule="exact" w:val="299"/>
        </w:trPr>
        <w:tc>
          <w:tcPr>
            <w:tcW w:w="3228" w:type="dxa"/>
            <w:tcBorders>
              <w:top w:val="single" w:sz="12" w:space="0" w:color="auto"/>
              <w:left w:val="single" w:sz="12" w:space="0" w:color="auto"/>
              <w:bottom w:val="single" w:sz="6" w:space="0" w:color="auto"/>
              <w:right w:val="single" w:sz="6" w:space="0" w:color="auto"/>
            </w:tcBorders>
            <w:shd w:val="clear" w:color="C0C0C0" w:fill="auto"/>
            <w:vAlign w:val="center"/>
          </w:tcPr>
          <w:p w14:paraId="17CA177F"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должность</w:t>
            </w:r>
          </w:p>
        </w:tc>
        <w:tc>
          <w:tcPr>
            <w:tcW w:w="2652" w:type="dxa"/>
            <w:tcBorders>
              <w:top w:val="single" w:sz="12" w:space="0" w:color="auto"/>
              <w:left w:val="single" w:sz="6" w:space="0" w:color="auto"/>
              <w:bottom w:val="single" w:sz="6" w:space="0" w:color="auto"/>
              <w:right w:val="single" w:sz="6" w:space="0" w:color="auto"/>
            </w:tcBorders>
            <w:shd w:val="clear" w:color="C0C0C0" w:fill="auto"/>
            <w:vAlign w:val="center"/>
          </w:tcPr>
          <w:p w14:paraId="3EF419AF"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подпись</w:t>
            </w:r>
          </w:p>
        </w:tc>
        <w:tc>
          <w:tcPr>
            <w:tcW w:w="2717" w:type="dxa"/>
            <w:tcBorders>
              <w:top w:val="single" w:sz="12" w:space="0" w:color="auto"/>
              <w:left w:val="single" w:sz="6" w:space="0" w:color="auto"/>
              <w:bottom w:val="single" w:sz="6" w:space="0" w:color="auto"/>
              <w:right w:val="single" w:sz="6" w:space="0" w:color="auto"/>
            </w:tcBorders>
            <w:shd w:val="clear" w:color="C0C0C0" w:fill="auto"/>
            <w:vAlign w:val="center"/>
          </w:tcPr>
          <w:p w14:paraId="358A3168"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инициалы, фамилия</w:t>
            </w:r>
          </w:p>
        </w:tc>
        <w:tc>
          <w:tcPr>
            <w:tcW w:w="2001" w:type="dxa"/>
            <w:gridSpan w:val="5"/>
            <w:tcBorders>
              <w:top w:val="single" w:sz="12" w:space="0" w:color="auto"/>
              <w:left w:val="single" w:sz="6" w:space="0" w:color="auto"/>
              <w:bottom w:val="single" w:sz="6" w:space="0" w:color="auto"/>
              <w:right w:val="single" w:sz="12" w:space="0" w:color="auto"/>
            </w:tcBorders>
            <w:shd w:val="clear" w:color="C0C0C0" w:fill="auto"/>
            <w:vAlign w:val="center"/>
          </w:tcPr>
          <w:p w14:paraId="11962CAA" w14:textId="77777777" w:rsidR="00752180" w:rsidRPr="00752180" w:rsidRDefault="00752180" w:rsidP="00937871">
            <w:pPr>
              <w:widowControl w:val="0"/>
              <w:autoSpaceDE w:val="0"/>
              <w:autoSpaceDN w:val="0"/>
              <w:adjustRightInd w:val="0"/>
              <w:spacing w:after="0"/>
              <w:jc w:val="center"/>
              <w:rPr>
                <w:rFonts w:ascii="Arial" w:eastAsia="Calibri" w:hAnsi="Arial" w:cs="Arial"/>
                <w:caps/>
                <w:sz w:val="12"/>
                <w:szCs w:val="12"/>
              </w:rPr>
            </w:pPr>
            <w:r w:rsidRPr="00752180">
              <w:rPr>
                <w:rFonts w:ascii="Arial" w:eastAsia="Calibri" w:hAnsi="Arial" w:cs="Arial"/>
                <w:caps/>
                <w:sz w:val="12"/>
                <w:szCs w:val="12"/>
              </w:rPr>
              <w:t>дата</w:t>
            </w:r>
          </w:p>
        </w:tc>
      </w:tr>
      <w:tr w:rsidR="00752180" w:rsidRPr="00752180" w14:paraId="4FA8D97B" w14:textId="77777777" w:rsidTr="00554D16">
        <w:trPr>
          <w:trHeight w:val="509"/>
        </w:trPr>
        <w:tc>
          <w:tcPr>
            <w:tcW w:w="3228" w:type="dxa"/>
            <w:vMerge w:val="restart"/>
            <w:tcBorders>
              <w:top w:val="single" w:sz="6" w:space="0" w:color="auto"/>
              <w:left w:val="single" w:sz="12" w:space="0" w:color="auto"/>
              <w:bottom w:val="single" w:sz="6" w:space="0" w:color="auto"/>
              <w:right w:val="single" w:sz="6" w:space="0" w:color="auto"/>
            </w:tcBorders>
            <w:shd w:val="pct20" w:color="C0C0C0" w:fill="auto"/>
            <w:vAlign w:val="center"/>
          </w:tcPr>
          <w:p w14:paraId="24966E01"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2652" w:type="dxa"/>
            <w:vMerge w:val="restart"/>
            <w:tcBorders>
              <w:top w:val="single" w:sz="6" w:space="0" w:color="auto"/>
              <w:left w:val="single" w:sz="6" w:space="0" w:color="auto"/>
              <w:bottom w:val="single" w:sz="6" w:space="0" w:color="auto"/>
              <w:right w:val="single" w:sz="6" w:space="0" w:color="auto"/>
            </w:tcBorders>
            <w:shd w:val="pct20" w:color="C0C0C0" w:fill="auto"/>
            <w:vAlign w:val="center"/>
          </w:tcPr>
          <w:p w14:paraId="3A06E784" w14:textId="77777777" w:rsidR="00752180" w:rsidRPr="00752180" w:rsidRDefault="00752180" w:rsidP="00937871">
            <w:pPr>
              <w:widowControl w:val="0"/>
              <w:autoSpaceDE w:val="0"/>
              <w:autoSpaceDN w:val="0"/>
              <w:adjustRightInd w:val="0"/>
              <w:spacing w:after="0"/>
              <w:jc w:val="both"/>
              <w:rPr>
                <w:rFonts w:ascii="Arial" w:eastAsia="Calibri" w:hAnsi="Arial" w:cs="Arial"/>
                <w:sz w:val="16"/>
                <w:szCs w:val="16"/>
              </w:rPr>
            </w:pPr>
          </w:p>
        </w:tc>
        <w:tc>
          <w:tcPr>
            <w:tcW w:w="2717" w:type="dxa"/>
            <w:vMerge w:val="restart"/>
            <w:tcBorders>
              <w:top w:val="single" w:sz="6" w:space="0" w:color="auto"/>
              <w:left w:val="single" w:sz="6" w:space="0" w:color="auto"/>
              <w:bottom w:val="single" w:sz="12" w:space="0" w:color="auto"/>
              <w:right w:val="single" w:sz="6" w:space="0" w:color="auto"/>
            </w:tcBorders>
            <w:shd w:val="pct20" w:color="C0C0C0" w:fill="auto"/>
            <w:vAlign w:val="center"/>
          </w:tcPr>
          <w:p w14:paraId="35EC93E9" w14:textId="77777777" w:rsidR="00752180" w:rsidRPr="00752180" w:rsidRDefault="00752180" w:rsidP="00937871">
            <w:pPr>
              <w:widowControl w:val="0"/>
              <w:autoSpaceDE w:val="0"/>
              <w:autoSpaceDN w:val="0"/>
              <w:adjustRightInd w:val="0"/>
              <w:spacing w:after="0"/>
              <w:jc w:val="both"/>
              <w:rPr>
                <w:rFonts w:ascii="Arial" w:eastAsia="Calibri" w:hAnsi="Arial" w:cs="Arial"/>
                <w:sz w:val="18"/>
                <w:szCs w:val="18"/>
              </w:rPr>
            </w:pPr>
          </w:p>
        </w:tc>
        <w:tc>
          <w:tcPr>
            <w:tcW w:w="572" w:type="dxa"/>
            <w:gridSpan w:val="2"/>
            <w:tcBorders>
              <w:top w:val="single" w:sz="6" w:space="0" w:color="auto"/>
              <w:left w:val="single" w:sz="6" w:space="0" w:color="auto"/>
              <w:bottom w:val="nil"/>
              <w:right w:val="single" w:sz="6" w:space="0" w:color="auto"/>
            </w:tcBorders>
            <w:shd w:val="pct20" w:color="C0C0C0" w:fill="auto"/>
            <w:vAlign w:val="bottom"/>
          </w:tcPr>
          <w:p w14:paraId="4FF32D22" w14:textId="77777777" w:rsidR="00752180" w:rsidRPr="00752180" w:rsidRDefault="00752180" w:rsidP="00937871">
            <w:pPr>
              <w:widowControl w:val="0"/>
              <w:autoSpaceDE w:val="0"/>
              <w:autoSpaceDN w:val="0"/>
              <w:adjustRightInd w:val="0"/>
              <w:spacing w:after="0"/>
              <w:jc w:val="center"/>
              <w:rPr>
                <w:rFonts w:ascii="Arial" w:eastAsia="Calibri" w:hAnsi="Arial" w:cs="Arial"/>
                <w:spacing w:val="60"/>
                <w:sz w:val="20"/>
                <w:szCs w:val="20"/>
              </w:rPr>
            </w:pPr>
          </w:p>
        </w:tc>
        <w:tc>
          <w:tcPr>
            <w:tcW w:w="572" w:type="dxa"/>
            <w:gridSpan w:val="2"/>
            <w:tcBorders>
              <w:top w:val="single" w:sz="6" w:space="0" w:color="auto"/>
              <w:left w:val="single" w:sz="6" w:space="0" w:color="auto"/>
              <w:bottom w:val="nil"/>
              <w:right w:val="single" w:sz="6" w:space="0" w:color="auto"/>
            </w:tcBorders>
            <w:shd w:val="pct20" w:color="C0C0C0" w:fill="auto"/>
            <w:vAlign w:val="bottom"/>
          </w:tcPr>
          <w:p w14:paraId="3F1742E0" w14:textId="77777777" w:rsidR="00752180" w:rsidRPr="00752180" w:rsidRDefault="00752180" w:rsidP="00937871">
            <w:pPr>
              <w:widowControl w:val="0"/>
              <w:autoSpaceDE w:val="0"/>
              <w:autoSpaceDN w:val="0"/>
              <w:adjustRightInd w:val="0"/>
              <w:spacing w:after="0"/>
              <w:jc w:val="center"/>
              <w:rPr>
                <w:rFonts w:ascii="Arial" w:eastAsia="Calibri" w:hAnsi="Arial" w:cs="Arial"/>
                <w:spacing w:val="60"/>
                <w:sz w:val="20"/>
                <w:szCs w:val="20"/>
              </w:rPr>
            </w:pPr>
          </w:p>
        </w:tc>
        <w:tc>
          <w:tcPr>
            <w:tcW w:w="857" w:type="dxa"/>
            <w:tcBorders>
              <w:top w:val="single" w:sz="6" w:space="0" w:color="auto"/>
              <w:left w:val="single" w:sz="6" w:space="0" w:color="auto"/>
              <w:bottom w:val="nil"/>
              <w:right w:val="single" w:sz="12" w:space="0" w:color="auto"/>
            </w:tcBorders>
            <w:shd w:val="pct20" w:color="C0C0C0" w:fill="auto"/>
            <w:vAlign w:val="bottom"/>
          </w:tcPr>
          <w:p w14:paraId="7A6D56D3" w14:textId="77777777" w:rsidR="00752180" w:rsidRPr="00752180" w:rsidRDefault="00752180" w:rsidP="00937871">
            <w:pPr>
              <w:widowControl w:val="0"/>
              <w:autoSpaceDE w:val="0"/>
              <w:autoSpaceDN w:val="0"/>
              <w:adjustRightInd w:val="0"/>
              <w:spacing w:after="0"/>
              <w:jc w:val="center"/>
              <w:rPr>
                <w:rFonts w:ascii="Arial" w:eastAsia="Calibri" w:hAnsi="Arial" w:cs="Arial"/>
                <w:spacing w:val="40"/>
                <w:sz w:val="20"/>
                <w:szCs w:val="20"/>
              </w:rPr>
            </w:pPr>
          </w:p>
        </w:tc>
      </w:tr>
      <w:tr w:rsidR="00752180" w:rsidRPr="00752180" w14:paraId="1E740DD0" w14:textId="77777777" w:rsidTr="00554D16">
        <w:trPr>
          <w:trHeight w:hRule="exact" w:val="139"/>
        </w:trPr>
        <w:tc>
          <w:tcPr>
            <w:tcW w:w="3228" w:type="dxa"/>
            <w:vMerge/>
            <w:tcBorders>
              <w:top w:val="single" w:sz="6" w:space="0" w:color="auto"/>
              <w:left w:val="single" w:sz="12" w:space="0" w:color="auto"/>
              <w:bottom w:val="single" w:sz="12" w:space="0" w:color="auto"/>
              <w:right w:val="single" w:sz="6" w:space="0" w:color="auto"/>
            </w:tcBorders>
            <w:shd w:val="pct20" w:color="C0C0C0" w:fill="auto"/>
            <w:vAlign w:val="center"/>
          </w:tcPr>
          <w:p w14:paraId="1BAC3534" w14:textId="77777777" w:rsidR="00752180" w:rsidRPr="00752180" w:rsidRDefault="00752180" w:rsidP="00937871">
            <w:pPr>
              <w:widowControl w:val="0"/>
              <w:autoSpaceDE w:val="0"/>
              <w:autoSpaceDN w:val="0"/>
              <w:adjustRightInd w:val="0"/>
              <w:spacing w:after="0"/>
              <w:jc w:val="center"/>
              <w:rPr>
                <w:rFonts w:ascii="Arial" w:eastAsia="Calibri" w:hAnsi="Arial" w:cs="Arial"/>
                <w:sz w:val="20"/>
                <w:szCs w:val="20"/>
              </w:rPr>
            </w:pPr>
          </w:p>
        </w:tc>
        <w:tc>
          <w:tcPr>
            <w:tcW w:w="2652" w:type="dxa"/>
            <w:vMerge/>
            <w:tcBorders>
              <w:top w:val="single" w:sz="6" w:space="0" w:color="auto"/>
              <w:left w:val="single" w:sz="6" w:space="0" w:color="auto"/>
              <w:bottom w:val="single" w:sz="12" w:space="0" w:color="auto"/>
              <w:right w:val="single" w:sz="6" w:space="0" w:color="auto"/>
            </w:tcBorders>
            <w:shd w:val="pct20" w:color="C0C0C0" w:fill="auto"/>
            <w:vAlign w:val="center"/>
          </w:tcPr>
          <w:p w14:paraId="3881C67C"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2717" w:type="dxa"/>
            <w:vMerge/>
            <w:tcBorders>
              <w:top w:val="single" w:sz="6" w:space="0" w:color="auto"/>
              <w:left w:val="single" w:sz="6" w:space="0" w:color="auto"/>
              <w:bottom w:val="single" w:sz="12" w:space="0" w:color="auto"/>
              <w:right w:val="single" w:sz="6" w:space="0" w:color="auto"/>
            </w:tcBorders>
            <w:shd w:val="pct20" w:color="C0C0C0" w:fill="auto"/>
            <w:vAlign w:val="center"/>
          </w:tcPr>
          <w:p w14:paraId="65A85E88" w14:textId="77777777" w:rsidR="00752180" w:rsidRPr="00752180" w:rsidRDefault="00752180" w:rsidP="00937871">
            <w:pPr>
              <w:widowControl w:val="0"/>
              <w:autoSpaceDE w:val="0"/>
              <w:autoSpaceDN w:val="0"/>
              <w:adjustRightInd w:val="0"/>
              <w:spacing w:after="0"/>
              <w:rPr>
                <w:rFonts w:ascii="Arial" w:eastAsia="Calibri" w:hAnsi="Arial" w:cs="Arial"/>
                <w:caps/>
                <w:sz w:val="12"/>
                <w:szCs w:val="12"/>
              </w:rPr>
            </w:pPr>
          </w:p>
        </w:tc>
        <w:tc>
          <w:tcPr>
            <w:tcW w:w="285" w:type="dxa"/>
            <w:tcBorders>
              <w:top w:val="nil"/>
              <w:left w:val="single" w:sz="6" w:space="0" w:color="auto"/>
              <w:bottom w:val="single" w:sz="12" w:space="0" w:color="auto"/>
              <w:right w:val="single" w:sz="6" w:space="0" w:color="auto"/>
            </w:tcBorders>
            <w:shd w:val="pct20" w:color="C0C0C0" w:fill="auto"/>
          </w:tcPr>
          <w:p w14:paraId="073F7F4C"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c>
          <w:tcPr>
            <w:tcW w:w="286" w:type="dxa"/>
            <w:tcBorders>
              <w:top w:val="nil"/>
              <w:left w:val="nil"/>
              <w:bottom w:val="single" w:sz="12" w:space="0" w:color="auto"/>
              <w:right w:val="single" w:sz="6" w:space="0" w:color="auto"/>
            </w:tcBorders>
            <w:shd w:val="pct20" w:color="C0C0C0" w:fill="auto"/>
          </w:tcPr>
          <w:p w14:paraId="2A032BB3"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c>
          <w:tcPr>
            <w:tcW w:w="285" w:type="dxa"/>
            <w:tcBorders>
              <w:top w:val="nil"/>
              <w:left w:val="single" w:sz="6" w:space="0" w:color="auto"/>
              <w:bottom w:val="single" w:sz="12" w:space="0" w:color="auto"/>
              <w:right w:val="single" w:sz="6" w:space="0" w:color="auto"/>
            </w:tcBorders>
            <w:shd w:val="pct20" w:color="C0C0C0" w:fill="auto"/>
          </w:tcPr>
          <w:p w14:paraId="56B0487E"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c>
          <w:tcPr>
            <w:tcW w:w="286" w:type="dxa"/>
            <w:tcBorders>
              <w:top w:val="nil"/>
              <w:left w:val="single" w:sz="6" w:space="0" w:color="auto"/>
              <w:bottom w:val="single" w:sz="12" w:space="0" w:color="auto"/>
              <w:right w:val="single" w:sz="6" w:space="0" w:color="auto"/>
            </w:tcBorders>
            <w:shd w:val="pct20" w:color="C0C0C0" w:fill="auto"/>
          </w:tcPr>
          <w:p w14:paraId="43D9FB24"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c>
          <w:tcPr>
            <w:tcW w:w="857" w:type="dxa"/>
            <w:tcBorders>
              <w:top w:val="nil"/>
              <w:left w:val="single" w:sz="6" w:space="0" w:color="auto"/>
              <w:bottom w:val="single" w:sz="12" w:space="0" w:color="auto"/>
              <w:right w:val="single" w:sz="12" w:space="0" w:color="auto"/>
            </w:tcBorders>
            <w:shd w:val="pct20" w:color="C0C0C0" w:fill="auto"/>
          </w:tcPr>
          <w:p w14:paraId="1C84671A" w14:textId="77777777" w:rsidR="00752180" w:rsidRPr="00752180" w:rsidRDefault="00752180" w:rsidP="00937871">
            <w:pPr>
              <w:widowControl w:val="0"/>
              <w:autoSpaceDE w:val="0"/>
              <w:autoSpaceDN w:val="0"/>
              <w:adjustRightInd w:val="0"/>
              <w:spacing w:after="0"/>
              <w:rPr>
                <w:rFonts w:ascii="Arial" w:eastAsia="Calibri" w:hAnsi="Arial" w:cs="Arial"/>
                <w:sz w:val="12"/>
                <w:szCs w:val="12"/>
              </w:rPr>
            </w:pPr>
          </w:p>
        </w:tc>
      </w:tr>
    </w:tbl>
    <w:p w14:paraId="6542B555" w14:textId="6B990975" w:rsidR="00812483" w:rsidRDefault="00806F60">
      <w:r>
        <w:rPr>
          <w:rFonts w:ascii="Arial" w:eastAsia="Calibri" w:hAnsi="Arial" w:cs="Arial"/>
          <w:bCs/>
          <w:caps/>
          <w:sz w:val="16"/>
          <w:szCs w:val="16"/>
        </w:rPr>
        <w:t xml:space="preserve">   </w:t>
      </w:r>
      <w:r w:rsidR="00752180" w:rsidRPr="00752180">
        <w:rPr>
          <w:rFonts w:ascii="Arial" w:eastAsia="Calibri" w:hAnsi="Arial" w:cs="Arial"/>
          <w:bCs/>
          <w:caps/>
          <w:sz w:val="16"/>
          <w:szCs w:val="16"/>
        </w:rPr>
        <w:t>М.п.</w:t>
      </w:r>
    </w:p>
    <w:sectPr w:rsidR="00812483" w:rsidSect="00B71AEC">
      <w:footerReference w:type="default" r:id="rId7"/>
      <w:pgSz w:w="11906" w:h="16838"/>
      <w:pgMar w:top="567" w:right="707" w:bottom="1134" w:left="567"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CFAB" w14:textId="77777777" w:rsidR="00BA0493" w:rsidRDefault="00BA0493" w:rsidP="00752180">
      <w:pPr>
        <w:spacing w:after="0" w:line="240" w:lineRule="auto"/>
      </w:pPr>
      <w:r>
        <w:separator/>
      </w:r>
    </w:p>
  </w:endnote>
  <w:endnote w:type="continuationSeparator" w:id="0">
    <w:p w14:paraId="1D09726E" w14:textId="77777777" w:rsidR="00BA0493" w:rsidRDefault="00BA0493" w:rsidP="0075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CF98" w14:textId="77777777" w:rsidR="00752180" w:rsidRPr="00F84E17" w:rsidRDefault="00752180" w:rsidP="00752180">
    <w:pPr>
      <w:widowControl w:val="0"/>
      <w:autoSpaceDE w:val="0"/>
      <w:autoSpaceDN w:val="0"/>
      <w:adjustRightInd w:val="0"/>
      <w:spacing w:before="120" w:after="20"/>
      <w:rPr>
        <w:rFonts w:ascii="Arial" w:hAnsi="Arial" w:cs="Arial"/>
        <w:b/>
        <w:bCs/>
        <w:caps/>
        <w:sz w:val="12"/>
        <w:szCs w:val="12"/>
      </w:rPr>
    </w:pPr>
    <w:r w:rsidRPr="00403654">
      <w:rPr>
        <w:rFonts w:ascii="Arial" w:hAnsi="Arial" w:cs="Arial"/>
        <w:b/>
        <w:bCs/>
        <w:caps/>
        <w:sz w:val="12"/>
        <w:szCs w:val="12"/>
      </w:rPr>
      <w:t>Руководитель организации</w:t>
    </w:r>
  </w:p>
  <w:tbl>
    <w:tblPr>
      <w:tblW w:w="0" w:type="auto"/>
      <w:tblInd w:w="108" w:type="dxa"/>
      <w:tblLayout w:type="fixed"/>
      <w:tblLook w:val="0000" w:firstRow="0" w:lastRow="0" w:firstColumn="0" w:lastColumn="0" w:noHBand="0" w:noVBand="0"/>
    </w:tblPr>
    <w:tblGrid>
      <w:gridCol w:w="3200"/>
      <w:gridCol w:w="2629"/>
      <w:gridCol w:w="2693"/>
      <w:gridCol w:w="567"/>
      <w:gridCol w:w="567"/>
      <w:gridCol w:w="850"/>
    </w:tblGrid>
    <w:tr w:rsidR="00752180" w:rsidRPr="00F84E17" w14:paraId="1A012EFC" w14:textId="77777777" w:rsidTr="00937871">
      <w:trPr>
        <w:trHeight w:hRule="exact" w:val="200"/>
      </w:trPr>
      <w:tc>
        <w:tcPr>
          <w:tcW w:w="3200" w:type="dxa"/>
          <w:tcBorders>
            <w:top w:val="single" w:sz="12" w:space="0" w:color="auto"/>
            <w:left w:val="single" w:sz="12" w:space="0" w:color="auto"/>
            <w:bottom w:val="single" w:sz="6" w:space="0" w:color="auto"/>
            <w:right w:val="single" w:sz="6" w:space="0" w:color="auto"/>
          </w:tcBorders>
          <w:shd w:val="clear" w:color="C0C0C0" w:fill="auto"/>
          <w:vAlign w:val="center"/>
        </w:tcPr>
        <w:p w14:paraId="66A7D614" w14:textId="77777777" w:rsidR="00752180" w:rsidRPr="00F84E17" w:rsidRDefault="00752180" w:rsidP="00752180">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должность</w:t>
          </w:r>
        </w:p>
      </w:tc>
      <w:tc>
        <w:tcPr>
          <w:tcW w:w="2629" w:type="dxa"/>
          <w:tcBorders>
            <w:top w:val="single" w:sz="12" w:space="0" w:color="auto"/>
            <w:left w:val="single" w:sz="6" w:space="0" w:color="auto"/>
            <w:bottom w:val="single" w:sz="6" w:space="0" w:color="auto"/>
            <w:right w:val="single" w:sz="6" w:space="0" w:color="auto"/>
          </w:tcBorders>
          <w:shd w:val="clear" w:color="C0C0C0" w:fill="auto"/>
          <w:vAlign w:val="center"/>
        </w:tcPr>
        <w:p w14:paraId="4FCCB1A1" w14:textId="77777777" w:rsidR="00752180" w:rsidRPr="00F84E17" w:rsidRDefault="00752180" w:rsidP="00752180">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подпись</w:t>
          </w:r>
        </w:p>
      </w:tc>
      <w:tc>
        <w:tcPr>
          <w:tcW w:w="2693" w:type="dxa"/>
          <w:tcBorders>
            <w:top w:val="single" w:sz="12" w:space="0" w:color="auto"/>
            <w:left w:val="single" w:sz="6" w:space="0" w:color="auto"/>
            <w:bottom w:val="single" w:sz="6" w:space="0" w:color="auto"/>
            <w:right w:val="single" w:sz="6" w:space="0" w:color="auto"/>
          </w:tcBorders>
          <w:shd w:val="clear" w:color="C0C0C0" w:fill="auto"/>
          <w:vAlign w:val="center"/>
        </w:tcPr>
        <w:p w14:paraId="7AC74AB2" w14:textId="77777777" w:rsidR="00752180" w:rsidRPr="00F84E17" w:rsidRDefault="00752180" w:rsidP="00752180">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инициалы, фамилия</w:t>
          </w:r>
        </w:p>
      </w:tc>
      <w:tc>
        <w:tcPr>
          <w:tcW w:w="1984" w:type="dxa"/>
          <w:gridSpan w:val="3"/>
          <w:tcBorders>
            <w:top w:val="single" w:sz="12" w:space="0" w:color="auto"/>
            <w:left w:val="single" w:sz="6" w:space="0" w:color="auto"/>
            <w:bottom w:val="single" w:sz="6" w:space="0" w:color="auto"/>
            <w:right w:val="single" w:sz="12" w:space="0" w:color="auto"/>
          </w:tcBorders>
          <w:shd w:val="clear" w:color="C0C0C0" w:fill="auto"/>
          <w:vAlign w:val="center"/>
        </w:tcPr>
        <w:p w14:paraId="4A898D5E" w14:textId="77777777" w:rsidR="00752180" w:rsidRPr="00F84E17" w:rsidRDefault="00752180" w:rsidP="00752180">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дата</w:t>
          </w:r>
        </w:p>
      </w:tc>
    </w:tr>
    <w:tr w:rsidR="00752180" w:rsidRPr="00F84E17" w14:paraId="3E5B10E6" w14:textId="77777777" w:rsidTr="00937871">
      <w:trPr>
        <w:trHeight w:val="340"/>
      </w:trPr>
      <w:tc>
        <w:tcPr>
          <w:tcW w:w="3200" w:type="dxa"/>
          <w:tcBorders>
            <w:top w:val="single" w:sz="6" w:space="0" w:color="auto"/>
            <w:left w:val="single" w:sz="12" w:space="0" w:color="auto"/>
            <w:bottom w:val="single" w:sz="6" w:space="0" w:color="auto"/>
            <w:right w:val="single" w:sz="6" w:space="0" w:color="auto"/>
          </w:tcBorders>
          <w:shd w:val="pct20" w:color="C0C0C0" w:fill="auto"/>
          <w:vAlign w:val="center"/>
        </w:tcPr>
        <w:p w14:paraId="3A74393D" w14:textId="77777777" w:rsidR="00752180" w:rsidRPr="00F01663" w:rsidRDefault="00752180" w:rsidP="00752180">
          <w:pPr>
            <w:widowControl w:val="0"/>
            <w:autoSpaceDE w:val="0"/>
            <w:autoSpaceDN w:val="0"/>
            <w:adjustRightInd w:val="0"/>
            <w:jc w:val="both"/>
            <w:rPr>
              <w:rFonts w:ascii="Arial" w:hAnsi="Arial" w:cs="Arial"/>
              <w:sz w:val="18"/>
              <w:szCs w:val="18"/>
            </w:rPr>
          </w:pPr>
        </w:p>
      </w:tc>
      <w:tc>
        <w:tcPr>
          <w:tcW w:w="2629" w:type="dxa"/>
          <w:tcBorders>
            <w:top w:val="single" w:sz="6" w:space="0" w:color="auto"/>
            <w:left w:val="single" w:sz="6" w:space="0" w:color="auto"/>
            <w:bottom w:val="single" w:sz="6" w:space="0" w:color="auto"/>
            <w:right w:val="single" w:sz="6" w:space="0" w:color="auto"/>
          </w:tcBorders>
          <w:shd w:val="pct20" w:color="C0C0C0" w:fill="auto"/>
          <w:vAlign w:val="center"/>
        </w:tcPr>
        <w:p w14:paraId="17C49BC6" w14:textId="77777777" w:rsidR="00752180" w:rsidRPr="00F84E17" w:rsidRDefault="00752180" w:rsidP="00752180">
          <w:pPr>
            <w:widowControl w:val="0"/>
            <w:autoSpaceDE w:val="0"/>
            <w:autoSpaceDN w:val="0"/>
            <w:adjustRightInd w:val="0"/>
            <w:jc w:val="both"/>
            <w:rPr>
              <w:rFonts w:ascii="Arial" w:hAnsi="Arial" w:cs="Arial"/>
              <w:sz w:val="16"/>
              <w:szCs w:val="16"/>
            </w:rPr>
          </w:pPr>
        </w:p>
      </w:tc>
      <w:tc>
        <w:tcPr>
          <w:tcW w:w="2693" w:type="dxa"/>
          <w:tcBorders>
            <w:top w:val="single" w:sz="6" w:space="0" w:color="auto"/>
            <w:left w:val="single" w:sz="6" w:space="0" w:color="auto"/>
            <w:bottom w:val="single" w:sz="12" w:space="0" w:color="auto"/>
            <w:right w:val="single" w:sz="6" w:space="0" w:color="auto"/>
          </w:tcBorders>
          <w:shd w:val="pct20" w:color="C0C0C0" w:fill="auto"/>
          <w:vAlign w:val="center"/>
        </w:tcPr>
        <w:p w14:paraId="6C98C0C3" w14:textId="77777777" w:rsidR="00752180" w:rsidRPr="00A72EC1" w:rsidRDefault="00752180" w:rsidP="00752180">
          <w:pPr>
            <w:widowControl w:val="0"/>
            <w:autoSpaceDE w:val="0"/>
            <w:autoSpaceDN w:val="0"/>
            <w:adjustRightInd w:val="0"/>
            <w:jc w:val="both"/>
            <w:rPr>
              <w:rFonts w:ascii="Arial" w:hAnsi="Arial" w:cs="Arial"/>
              <w:sz w:val="18"/>
              <w:szCs w:val="18"/>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3B27DDC5" w14:textId="77777777" w:rsidR="00752180" w:rsidRPr="00E130E3" w:rsidRDefault="00752180" w:rsidP="00752180">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03739BD2" w14:textId="77777777" w:rsidR="00752180" w:rsidRPr="00E130E3" w:rsidRDefault="00752180" w:rsidP="00752180">
          <w:pPr>
            <w:widowControl w:val="0"/>
            <w:autoSpaceDE w:val="0"/>
            <w:autoSpaceDN w:val="0"/>
            <w:adjustRightInd w:val="0"/>
            <w:jc w:val="center"/>
            <w:rPr>
              <w:rFonts w:ascii="Arial" w:hAnsi="Arial" w:cs="Arial"/>
              <w:spacing w:val="60"/>
              <w:sz w:val="20"/>
              <w:szCs w:val="20"/>
            </w:rPr>
          </w:pPr>
        </w:p>
      </w:tc>
      <w:tc>
        <w:tcPr>
          <w:tcW w:w="850" w:type="dxa"/>
          <w:tcBorders>
            <w:top w:val="single" w:sz="6" w:space="0" w:color="auto"/>
            <w:left w:val="single" w:sz="6" w:space="0" w:color="auto"/>
            <w:bottom w:val="nil"/>
            <w:right w:val="single" w:sz="12" w:space="0" w:color="auto"/>
          </w:tcBorders>
          <w:shd w:val="pct20" w:color="C0C0C0" w:fill="auto"/>
          <w:vAlign w:val="bottom"/>
        </w:tcPr>
        <w:p w14:paraId="052D852F" w14:textId="77777777" w:rsidR="00752180" w:rsidRPr="00E130E3" w:rsidRDefault="00752180" w:rsidP="00752180">
          <w:pPr>
            <w:widowControl w:val="0"/>
            <w:autoSpaceDE w:val="0"/>
            <w:autoSpaceDN w:val="0"/>
            <w:adjustRightInd w:val="0"/>
            <w:jc w:val="center"/>
            <w:rPr>
              <w:rFonts w:ascii="Arial" w:hAnsi="Arial" w:cs="Arial"/>
              <w:spacing w:val="40"/>
              <w:sz w:val="20"/>
              <w:szCs w:val="20"/>
            </w:rPr>
          </w:pPr>
        </w:p>
      </w:tc>
    </w:tr>
  </w:tbl>
  <w:p w14:paraId="46A42391" w14:textId="77777777" w:rsidR="00752180" w:rsidRPr="00752180" w:rsidRDefault="00752180" w:rsidP="00752180">
    <w:pPr>
      <w:pStyle w:val="aff6"/>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46C6" w14:textId="77777777" w:rsidR="00BA0493" w:rsidRDefault="00BA0493" w:rsidP="00752180">
      <w:pPr>
        <w:spacing w:after="0" w:line="240" w:lineRule="auto"/>
      </w:pPr>
      <w:r>
        <w:separator/>
      </w:r>
    </w:p>
  </w:footnote>
  <w:footnote w:type="continuationSeparator" w:id="0">
    <w:p w14:paraId="1E4F5598" w14:textId="77777777" w:rsidR="00BA0493" w:rsidRDefault="00BA0493" w:rsidP="0075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name w:val="WW8Num14"/>
    <w:lvl w:ilvl="0">
      <w:start w:val="1"/>
      <w:numFmt w:val="decimal"/>
      <w:lvlText w:val="%1."/>
      <w:lvlJc w:val="left"/>
      <w:pPr>
        <w:tabs>
          <w:tab w:val="num" w:pos="420"/>
        </w:tabs>
        <w:ind w:left="420" w:hanging="420"/>
      </w:pPr>
    </w:lvl>
    <w:lvl w:ilvl="1">
      <w:start w:val="1"/>
      <w:numFmt w:val="decimal"/>
      <w:lvlText w:val="%1.%2."/>
      <w:lvlJc w:val="left"/>
      <w:pPr>
        <w:tabs>
          <w:tab w:val="num" w:pos="1320"/>
        </w:tabs>
        <w:ind w:left="13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00000004"/>
    <w:name w:val="WW8Num43"/>
    <w:lvl w:ilvl="0">
      <w:start w:val="5"/>
      <w:numFmt w:val="bullet"/>
      <w:lvlText w:val="-"/>
      <w:lvlJc w:val="left"/>
      <w:pPr>
        <w:tabs>
          <w:tab w:val="num" w:pos="360"/>
        </w:tabs>
        <w:ind w:left="360" w:hanging="360"/>
      </w:pPr>
      <w:rPr>
        <w:rFonts w:ascii="OpenSymbol" w:hAnsi="OpenSymbol"/>
      </w:rPr>
    </w:lvl>
  </w:abstractNum>
  <w:abstractNum w:abstractNumId="3" w15:restartNumberingAfterBreak="0">
    <w:nsid w:val="00000005"/>
    <w:multiLevelType w:val="singleLevel"/>
    <w:tmpl w:val="00000005"/>
    <w:name w:val="WW8Num58"/>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7"/>
    <w:multiLevelType w:val="singleLevel"/>
    <w:tmpl w:val="00000007"/>
    <w:name w:val="WW8Num68"/>
    <w:lvl w:ilvl="0">
      <w:start w:val="1"/>
      <w:numFmt w:val="bullet"/>
      <w:lvlText w:val=""/>
      <w:lvlJc w:val="left"/>
      <w:pPr>
        <w:tabs>
          <w:tab w:val="num" w:pos="1429"/>
        </w:tabs>
        <w:ind w:left="1429" w:hanging="360"/>
      </w:pPr>
      <w:rPr>
        <w:rFonts w:ascii="Wingdings" w:hAnsi="Wingdings" w:cs="Wingdings"/>
      </w:rPr>
    </w:lvl>
  </w:abstractNum>
  <w:abstractNum w:abstractNumId="5" w15:restartNumberingAfterBreak="0">
    <w:nsid w:val="00000008"/>
    <w:multiLevelType w:val="singleLevel"/>
    <w:tmpl w:val="00000008"/>
    <w:name w:val="WW8Num82"/>
    <w:lvl w:ilvl="0">
      <w:start w:val="1"/>
      <w:numFmt w:val="bullet"/>
      <w:lvlText w:val=""/>
      <w:lvlJc w:val="left"/>
      <w:pPr>
        <w:tabs>
          <w:tab w:val="num" w:pos="1003"/>
        </w:tabs>
        <w:ind w:left="1003" w:hanging="360"/>
      </w:pPr>
      <w:rPr>
        <w:rFonts w:ascii="Symbol" w:hAnsi="Symbol" w:cs="Symbol"/>
      </w:rPr>
    </w:lvl>
  </w:abstractNum>
  <w:abstractNum w:abstractNumId="6" w15:restartNumberingAfterBreak="0">
    <w:nsid w:val="00000009"/>
    <w:multiLevelType w:val="singleLevel"/>
    <w:tmpl w:val="00000009"/>
    <w:name w:val="WW8Num90"/>
    <w:lvl w:ilvl="0">
      <w:start w:val="1"/>
      <w:numFmt w:val="decimal"/>
      <w:lvlText w:val="%1."/>
      <w:lvlJc w:val="left"/>
      <w:pPr>
        <w:tabs>
          <w:tab w:val="num" w:pos="360"/>
        </w:tabs>
        <w:ind w:left="360" w:hanging="360"/>
      </w:pPr>
    </w:lvl>
  </w:abstractNum>
  <w:abstractNum w:abstractNumId="7" w15:restartNumberingAfterBreak="0">
    <w:nsid w:val="0000000A"/>
    <w:multiLevelType w:val="singleLevel"/>
    <w:tmpl w:val="0000000A"/>
    <w:name w:val="WW8Num93"/>
    <w:lvl w:ilvl="0">
      <w:start w:val="5"/>
      <w:numFmt w:val="bullet"/>
      <w:lvlText w:val="-"/>
      <w:lvlJc w:val="left"/>
      <w:pPr>
        <w:tabs>
          <w:tab w:val="num" w:pos="360"/>
        </w:tabs>
        <w:ind w:left="360" w:hanging="360"/>
      </w:pPr>
      <w:rPr>
        <w:rFonts w:ascii="OpenSymbol" w:hAnsi="OpenSymbol"/>
      </w:rPr>
    </w:lvl>
  </w:abstractNum>
  <w:abstractNum w:abstractNumId="8" w15:restartNumberingAfterBreak="0">
    <w:nsid w:val="0000000B"/>
    <w:multiLevelType w:val="singleLevel"/>
    <w:tmpl w:val="0000000B"/>
    <w:name w:val="WW8Num94"/>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D"/>
    <w:multiLevelType w:val="singleLevel"/>
    <w:tmpl w:val="0000000D"/>
    <w:name w:val="WW8Num114"/>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E"/>
    <w:multiLevelType w:val="singleLevel"/>
    <w:tmpl w:val="0000000E"/>
    <w:name w:val="WW8Num140"/>
    <w:lvl w:ilvl="0">
      <w:start w:val="1"/>
      <w:numFmt w:val="bullet"/>
      <w:pStyle w:val="a"/>
      <w:lvlText w:val=""/>
      <w:lvlJc w:val="left"/>
      <w:pPr>
        <w:tabs>
          <w:tab w:val="num" w:pos="720"/>
        </w:tabs>
        <w:ind w:left="720" w:hanging="360"/>
      </w:pPr>
      <w:rPr>
        <w:rFonts w:ascii="Symbol" w:hAnsi="Symbol" w:cs="Symbol"/>
      </w:rPr>
    </w:lvl>
  </w:abstractNum>
  <w:abstractNum w:abstractNumId="11" w15:restartNumberingAfterBreak="0">
    <w:nsid w:val="0000000F"/>
    <w:multiLevelType w:val="singleLevel"/>
    <w:tmpl w:val="0000000F"/>
    <w:name w:val="WW8Num146"/>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163"/>
    <w:lvl w:ilvl="0">
      <w:start w:val="1"/>
      <w:numFmt w:val="decimal"/>
      <w:lvlText w:val="%1)"/>
      <w:lvlJc w:val="left"/>
      <w:pPr>
        <w:tabs>
          <w:tab w:val="num" w:pos="1069"/>
        </w:tabs>
        <w:ind w:left="1069" w:hanging="360"/>
      </w:pPr>
    </w:lvl>
  </w:abstractNum>
  <w:abstractNum w:abstractNumId="13" w15:restartNumberingAfterBreak="0">
    <w:nsid w:val="00000012"/>
    <w:multiLevelType w:val="multilevel"/>
    <w:tmpl w:val="BB7C1E72"/>
    <w:name w:val="WW8Num174"/>
    <w:lvl w:ilvl="0">
      <w:start w:val="1"/>
      <w:numFmt w:val="bullet"/>
      <w:lvlText w:val=""/>
      <w:lvlJc w:val="left"/>
      <w:pPr>
        <w:tabs>
          <w:tab w:val="num" w:pos="1070"/>
        </w:tabs>
        <w:ind w:left="1070" w:hanging="360"/>
      </w:pPr>
      <w:rPr>
        <w:rFonts w:ascii="Symbol" w:hAnsi="Symbol" w:hint="default"/>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4"/>
    <w:multiLevelType w:val="multilevel"/>
    <w:tmpl w:val="00000014"/>
    <w:name w:val="WW8Num18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5"/>
    <w:multiLevelType w:val="singleLevel"/>
    <w:tmpl w:val="00000015"/>
    <w:lvl w:ilvl="0">
      <w:numFmt w:val="bullet"/>
      <w:lvlText w:val=""/>
      <w:lvlJc w:val="left"/>
      <w:pPr>
        <w:tabs>
          <w:tab w:val="num" w:pos="0"/>
        </w:tabs>
        <w:ind w:left="1003" w:hanging="283"/>
      </w:pPr>
      <w:rPr>
        <w:rFonts w:ascii="Symbol" w:hAnsi="Symbol" w:cs="Symbol"/>
      </w:rPr>
    </w:lvl>
  </w:abstractNum>
  <w:abstractNum w:abstractNumId="16" w15:restartNumberingAfterBreak="0">
    <w:nsid w:val="023A1E32"/>
    <w:multiLevelType w:val="hybridMultilevel"/>
    <w:tmpl w:val="22D240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09EC5FEF"/>
    <w:multiLevelType w:val="hybridMultilevel"/>
    <w:tmpl w:val="23B06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A737A0"/>
    <w:multiLevelType w:val="multilevel"/>
    <w:tmpl w:val="2ADCC7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0DAD508A"/>
    <w:multiLevelType w:val="multilevel"/>
    <w:tmpl w:val="2ADCC7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DED7290"/>
    <w:multiLevelType w:val="hybridMultilevel"/>
    <w:tmpl w:val="C860BFF8"/>
    <w:lvl w:ilvl="0" w:tplc="96F4A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0D61F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15:restartNumberingAfterBreak="0">
    <w:nsid w:val="14687EC1"/>
    <w:multiLevelType w:val="hybridMultilevel"/>
    <w:tmpl w:val="208CDF90"/>
    <w:lvl w:ilvl="0" w:tplc="0419000F">
      <w:start w:val="1"/>
      <w:numFmt w:val="decimal"/>
      <w:lvlText w:val="%1."/>
      <w:lvlJc w:val="left"/>
      <w:pPr>
        <w:ind w:left="720" w:hanging="360"/>
      </w:pPr>
      <w:rPr>
        <w:rFonts w:hint="default"/>
      </w:rPr>
    </w:lvl>
    <w:lvl w:ilvl="1" w:tplc="2CFAD2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0A1B54"/>
    <w:multiLevelType w:val="hybridMultilevel"/>
    <w:tmpl w:val="A8FAF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E95500"/>
    <w:multiLevelType w:val="multilevel"/>
    <w:tmpl w:val="69601EBE"/>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22B70A5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15:restartNumberingAfterBreak="0">
    <w:nsid w:val="23B463AB"/>
    <w:multiLevelType w:val="hybridMultilevel"/>
    <w:tmpl w:val="CAFE02F4"/>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7" w15:restartNumberingAfterBreak="0">
    <w:nsid w:val="27A5251C"/>
    <w:multiLevelType w:val="hybridMultilevel"/>
    <w:tmpl w:val="4CCED8A0"/>
    <w:lvl w:ilvl="0" w:tplc="065C3D8A">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359F5E96"/>
    <w:multiLevelType w:val="multilevel"/>
    <w:tmpl w:val="2ADCC7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AF92B9B"/>
    <w:multiLevelType w:val="hybridMultilevel"/>
    <w:tmpl w:val="413C2930"/>
    <w:lvl w:ilvl="0" w:tplc="04190017">
      <w:start w:val="1"/>
      <w:numFmt w:val="lowerLetter"/>
      <w:lvlText w:val="%1)"/>
      <w:lvlJc w:val="left"/>
      <w:pPr>
        <w:ind w:left="720" w:hanging="360"/>
      </w:pPr>
      <w:rPr>
        <w:rFonts w:hint="default"/>
      </w:rPr>
    </w:lvl>
    <w:lvl w:ilvl="1" w:tplc="2CFAD2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157D7F"/>
    <w:multiLevelType w:val="hybridMultilevel"/>
    <w:tmpl w:val="FF12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367653"/>
    <w:multiLevelType w:val="hybridMultilevel"/>
    <w:tmpl w:val="8D00C8D6"/>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53F3E3B"/>
    <w:multiLevelType w:val="hybridMultilevel"/>
    <w:tmpl w:val="B2C6D33C"/>
    <w:lvl w:ilvl="0" w:tplc="04190001">
      <w:start w:val="1"/>
      <w:numFmt w:val="bullet"/>
      <w:lvlText w:val=""/>
      <w:lvlJc w:val="left"/>
      <w:pPr>
        <w:ind w:left="720" w:hanging="360"/>
      </w:pPr>
      <w:rPr>
        <w:rFonts w:ascii="Symbol" w:hAnsi="Symbol" w:hint="default"/>
      </w:rPr>
    </w:lvl>
    <w:lvl w:ilvl="1" w:tplc="2CFAD2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F91123"/>
    <w:multiLevelType w:val="hybridMultilevel"/>
    <w:tmpl w:val="51BAD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54648"/>
    <w:multiLevelType w:val="multilevel"/>
    <w:tmpl w:val="FE86E034"/>
    <w:lvl w:ilvl="0">
      <w:start w:val="7"/>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15:restartNumberingAfterBreak="0">
    <w:nsid w:val="4D493AF1"/>
    <w:multiLevelType w:val="singleLevel"/>
    <w:tmpl w:val="E70EC1CA"/>
    <w:lvl w:ilvl="0">
      <w:start w:val="1"/>
      <w:numFmt w:val="decimal"/>
      <w:lvlText w:val="%1. "/>
      <w:legacy w:legacy="1" w:legacySpace="0" w:legacyIndent="283"/>
      <w:lvlJc w:val="left"/>
      <w:pPr>
        <w:ind w:left="567" w:hanging="283"/>
      </w:pPr>
      <w:rPr>
        <w:rFonts w:cs="Times New Roman"/>
        <w:b/>
        <w:bCs/>
        <w:i w:val="0"/>
        <w:iCs w:val="0"/>
        <w:sz w:val="24"/>
        <w:szCs w:val="24"/>
      </w:rPr>
    </w:lvl>
  </w:abstractNum>
  <w:abstractNum w:abstractNumId="36" w15:restartNumberingAfterBreak="0">
    <w:nsid w:val="52D616AC"/>
    <w:multiLevelType w:val="hybridMultilevel"/>
    <w:tmpl w:val="73224B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8D5D06"/>
    <w:multiLevelType w:val="multilevel"/>
    <w:tmpl w:val="0DD4F020"/>
    <w:lvl w:ilvl="0">
      <w:start w:val="8"/>
      <w:numFmt w:val="decimal"/>
      <w:lvlText w:val="%1."/>
      <w:lvlJc w:val="left"/>
      <w:pPr>
        <w:ind w:left="720"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8" w15:restartNumberingAfterBreak="0">
    <w:nsid w:val="625C2346"/>
    <w:multiLevelType w:val="multilevel"/>
    <w:tmpl w:val="6AF00022"/>
    <w:lvl w:ilvl="0">
      <w:start w:val="1"/>
      <w:numFmt w:val="decimal"/>
      <w:pStyle w:val="a0"/>
      <w:isLgl/>
      <w:suff w:val="space"/>
      <w:lvlText w:val="%1."/>
      <w:lvlJc w:val="left"/>
      <w:pPr>
        <w:ind w:left="1406" w:hanging="1406"/>
      </w:pPr>
      <w:rPr>
        <w:rFonts w:hint="default"/>
        <w:b/>
      </w:rPr>
    </w:lvl>
    <w:lvl w:ilvl="1">
      <w:start w:val="1"/>
      <w:numFmt w:val="decimal"/>
      <w:pStyle w:val="a1"/>
      <w:isLgl/>
      <w:lvlText w:val="%1.%2."/>
      <w:lvlJc w:val="left"/>
      <w:pPr>
        <w:tabs>
          <w:tab w:val="num" w:pos="705"/>
        </w:tabs>
        <w:ind w:left="705" w:hanging="705"/>
      </w:pPr>
      <w:rPr>
        <w:rFonts w:hint="default"/>
        <w:b/>
      </w:rPr>
    </w:lvl>
    <w:lvl w:ilvl="2">
      <w:start w:val="1"/>
      <w:numFmt w:val="decimal"/>
      <w:pStyle w:val="a0"/>
      <w:lvlText w:val="%1.%2.%3."/>
      <w:lvlJc w:val="left"/>
      <w:pPr>
        <w:tabs>
          <w:tab w:val="num" w:pos="720"/>
        </w:tabs>
        <w:ind w:left="720" w:hanging="720"/>
      </w:pPr>
      <w:rPr>
        <w:rFonts w:hint="default"/>
        <w:b/>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645A1320"/>
    <w:multiLevelType w:val="hybridMultilevel"/>
    <w:tmpl w:val="E9E23C92"/>
    <w:lvl w:ilvl="0" w:tplc="00000004">
      <w:start w:val="5"/>
      <w:numFmt w:val="bullet"/>
      <w:lvlText w:val="-"/>
      <w:lvlJc w:val="left"/>
      <w:pPr>
        <w:ind w:left="720" w:hanging="360"/>
      </w:pPr>
      <w:rPr>
        <w:rFonts w:ascii="OpenSymbol" w:hAnsi="OpenSymbol" w:hint="default"/>
      </w:rPr>
    </w:lvl>
    <w:lvl w:ilvl="1" w:tplc="2CFAD2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382C56"/>
    <w:multiLevelType w:val="hybridMultilevel"/>
    <w:tmpl w:val="9FF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0C416C"/>
    <w:multiLevelType w:val="multilevel"/>
    <w:tmpl w:val="388CC238"/>
    <w:lvl w:ilvl="0">
      <w:start w:val="8"/>
      <w:numFmt w:val="decimal"/>
      <w:lvlText w:val="%1"/>
      <w:lvlJc w:val="left"/>
      <w:pPr>
        <w:ind w:left="480" w:hanging="480"/>
      </w:pPr>
      <w:rPr>
        <w:rFonts w:hint="default"/>
      </w:rPr>
    </w:lvl>
    <w:lvl w:ilvl="1">
      <w:start w:val="1"/>
      <w:numFmt w:val="decimal"/>
      <w:lvlText w:val="%1.%2"/>
      <w:lvlJc w:val="left"/>
      <w:pPr>
        <w:ind w:left="943" w:hanging="48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2" w15:restartNumberingAfterBreak="0">
    <w:nsid w:val="6DB15CA5"/>
    <w:multiLevelType w:val="hybridMultilevel"/>
    <w:tmpl w:val="49FA4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E417937"/>
    <w:multiLevelType w:val="multilevel"/>
    <w:tmpl w:val="FAFA022E"/>
    <w:lvl w:ilvl="0">
      <w:start w:val="8"/>
      <w:numFmt w:val="decimal"/>
      <w:lvlText w:val="%1."/>
      <w:lvlJc w:val="left"/>
      <w:pPr>
        <w:ind w:left="540" w:hanging="540"/>
      </w:pPr>
      <w:rPr>
        <w:rFonts w:hint="default"/>
      </w:rPr>
    </w:lvl>
    <w:lvl w:ilvl="1">
      <w:start w:val="2"/>
      <w:numFmt w:val="decimal"/>
      <w:lvlText w:val="%1.%2."/>
      <w:lvlJc w:val="left"/>
      <w:pPr>
        <w:ind w:left="1467" w:hanging="54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4" w15:restartNumberingAfterBreak="0">
    <w:nsid w:val="6EC42C0A"/>
    <w:multiLevelType w:val="multilevel"/>
    <w:tmpl w:val="5ACE154A"/>
    <w:lvl w:ilvl="0">
      <w:start w:val="1"/>
      <w:numFmt w:val="decimal"/>
      <w:lvlText w:val="%1."/>
      <w:lvlJc w:val="left"/>
      <w:pPr>
        <w:ind w:left="720" w:hanging="360"/>
      </w:pPr>
      <w:rPr>
        <w:b/>
      </w:rPr>
    </w:lvl>
    <w:lvl w:ilvl="1">
      <w:start w:val="8"/>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45" w15:restartNumberingAfterBreak="0">
    <w:nsid w:val="72684C09"/>
    <w:multiLevelType w:val="hybridMultilevel"/>
    <w:tmpl w:val="043A7CE2"/>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46" w15:restartNumberingAfterBreak="0">
    <w:nsid w:val="73740004"/>
    <w:multiLevelType w:val="hybridMultilevel"/>
    <w:tmpl w:val="58587BA4"/>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47" w15:restartNumberingAfterBreak="0">
    <w:nsid w:val="75726773"/>
    <w:multiLevelType w:val="hybridMultilevel"/>
    <w:tmpl w:val="08FAB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1993197">
    <w:abstractNumId w:val="1"/>
  </w:num>
  <w:num w:numId="2" w16cid:durableId="1929805351">
    <w:abstractNumId w:val="13"/>
  </w:num>
  <w:num w:numId="3" w16cid:durableId="1668557956">
    <w:abstractNumId w:val="15"/>
  </w:num>
  <w:num w:numId="4" w16cid:durableId="1438284283">
    <w:abstractNumId w:val="14"/>
  </w:num>
  <w:num w:numId="5" w16cid:durableId="2124684222">
    <w:abstractNumId w:val="24"/>
  </w:num>
  <w:num w:numId="6" w16cid:durableId="432212881">
    <w:abstractNumId w:val="31"/>
  </w:num>
  <w:num w:numId="7" w16cid:durableId="594899741">
    <w:abstractNumId w:val="0"/>
  </w:num>
  <w:num w:numId="8" w16cid:durableId="723060462">
    <w:abstractNumId w:val="2"/>
  </w:num>
  <w:num w:numId="9" w16cid:durableId="809060860">
    <w:abstractNumId w:val="3"/>
  </w:num>
  <w:num w:numId="10" w16cid:durableId="507646240">
    <w:abstractNumId w:val="4"/>
  </w:num>
  <w:num w:numId="11" w16cid:durableId="1774670771">
    <w:abstractNumId w:val="5"/>
  </w:num>
  <w:num w:numId="12" w16cid:durableId="613823632">
    <w:abstractNumId w:val="6"/>
  </w:num>
  <w:num w:numId="13" w16cid:durableId="1962884073">
    <w:abstractNumId w:val="7"/>
  </w:num>
  <w:num w:numId="14" w16cid:durableId="1001204410">
    <w:abstractNumId w:val="8"/>
  </w:num>
  <w:num w:numId="15" w16cid:durableId="1600794953">
    <w:abstractNumId w:val="9"/>
  </w:num>
  <w:num w:numId="16" w16cid:durableId="1334263515">
    <w:abstractNumId w:val="10"/>
  </w:num>
  <w:num w:numId="17" w16cid:durableId="1616865829">
    <w:abstractNumId w:val="11"/>
  </w:num>
  <w:num w:numId="18" w16cid:durableId="772242824">
    <w:abstractNumId w:val="12"/>
  </w:num>
  <w:num w:numId="19" w16cid:durableId="1307466725">
    <w:abstractNumId w:val="35"/>
  </w:num>
  <w:num w:numId="20" w16cid:durableId="1832598401">
    <w:abstractNumId w:val="21"/>
  </w:num>
  <w:num w:numId="21" w16cid:durableId="3358644">
    <w:abstractNumId w:val="33"/>
  </w:num>
  <w:num w:numId="22" w16cid:durableId="289939866">
    <w:abstractNumId w:val="25"/>
  </w:num>
  <w:num w:numId="23" w16cid:durableId="1455828270">
    <w:abstractNumId w:val="38"/>
  </w:num>
  <w:num w:numId="24" w16cid:durableId="228422563">
    <w:abstractNumId w:val="19"/>
  </w:num>
  <w:num w:numId="25" w16cid:durableId="1602715389">
    <w:abstractNumId w:val="30"/>
  </w:num>
  <w:num w:numId="26" w16cid:durableId="1427264279">
    <w:abstractNumId w:val="26"/>
  </w:num>
  <w:num w:numId="27" w16cid:durableId="1939481313">
    <w:abstractNumId w:val="46"/>
  </w:num>
  <w:num w:numId="28" w16cid:durableId="1372726864">
    <w:abstractNumId w:val="28"/>
  </w:num>
  <w:num w:numId="29" w16cid:durableId="1146967986">
    <w:abstractNumId w:val="18"/>
  </w:num>
  <w:num w:numId="30" w16cid:durableId="275137642">
    <w:abstractNumId w:val="37"/>
  </w:num>
  <w:num w:numId="31" w16cid:durableId="1342392875">
    <w:abstractNumId w:val="34"/>
  </w:num>
  <w:num w:numId="32" w16cid:durableId="1205946904">
    <w:abstractNumId w:val="43"/>
  </w:num>
  <w:num w:numId="33" w16cid:durableId="1796177741">
    <w:abstractNumId w:val="41"/>
  </w:num>
  <w:num w:numId="34" w16cid:durableId="98449694">
    <w:abstractNumId w:val="36"/>
  </w:num>
  <w:num w:numId="35" w16cid:durableId="1107307107">
    <w:abstractNumId w:val="20"/>
  </w:num>
  <w:num w:numId="36" w16cid:durableId="154149570">
    <w:abstractNumId w:val="32"/>
  </w:num>
  <w:num w:numId="37" w16cid:durableId="1850363944">
    <w:abstractNumId w:val="16"/>
  </w:num>
  <w:num w:numId="38" w16cid:durableId="1037393524">
    <w:abstractNumId w:val="29"/>
  </w:num>
  <w:num w:numId="39" w16cid:durableId="204754800">
    <w:abstractNumId w:val="22"/>
  </w:num>
  <w:num w:numId="40" w16cid:durableId="1405570020">
    <w:abstractNumId w:val="39"/>
  </w:num>
  <w:num w:numId="41" w16cid:durableId="2108187549">
    <w:abstractNumId w:val="27"/>
  </w:num>
  <w:num w:numId="42" w16cid:durableId="1919711328">
    <w:abstractNumId w:val="47"/>
  </w:num>
  <w:num w:numId="43" w16cid:durableId="419835830">
    <w:abstractNumId w:val="4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2445716">
    <w:abstractNumId w:val="42"/>
  </w:num>
  <w:num w:numId="45" w16cid:durableId="73206359">
    <w:abstractNumId w:val="17"/>
  </w:num>
  <w:num w:numId="46" w16cid:durableId="192420378">
    <w:abstractNumId w:val="45"/>
  </w:num>
  <w:num w:numId="47" w16cid:durableId="1149981947">
    <w:abstractNumId w:val="23"/>
  </w:num>
  <w:num w:numId="48" w16cid:durableId="206583001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80"/>
    <w:rsid w:val="00035D1C"/>
    <w:rsid w:val="00053A7D"/>
    <w:rsid w:val="00055A95"/>
    <w:rsid w:val="00085136"/>
    <w:rsid w:val="00132529"/>
    <w:rsid w:val="001338C1"/>
    <w:rsid w:val="001A2D0C"/>
    <w:rsid w:val="002666C6"/>
    <w:rsid w:val="00316F17"/>
    <w:rsid w:val="003532EF"/>
    <w:rsid w:val="00381E09"/>
    <w:rsid w:val="004229F3"/>
    <w:rsid w:val="00471BE8"/>
    <w:rsid w:val="00484FAD"/>
    <w:rsid w:val="004A1EEA"/>
    <w:rsid w:val="004A3AE1"/>
    <w:rsid w:val="00554D16"/>
    <w:rsid w:val="0055553B"/>
    <w:rsid w:val="00563407"/>
    <w:rsid w:val="00570BD9"/>
    <w:rsid w:val="00573137"/>
    <w:rsid w:val="00582FE1"/>
    <w:rsid w:val="005A3D0D"/>
    <w:rsid w:val="005B5329"/>
    <w:rsid w:val="005E50D8"/>
    <w:rsid w:val="0061394E"/>
    <w:rsid w:val="0066270F"/>
    <w:rsid w:val="006D5854"/>
    <w:rsid w:val="00752180"/>
    <w:rsid w:val="007B2C03"/>
    <w:rsid w:val="00806F60"/>
    <w:rsid w:val="00812483"/>
    <w:rsid w:val="008471ED"/>
    <w:rsid w:val="00854DCD"/>
    <w:rsid w:val="008C1CA2"/>
    <w:rsid w:val="008C22C6"/>
    <w:rsid w:val="009E6C5C"/>
    <w:rsid w:val="00A506C4"/>
    <w:rsid w:val="00B34F4F"/>
    <w:rsid w:val="00B45302"/>
    <w:rsid w:val="00B616FB"/>
    <w:rsid w:val="00B71AEC"/>
    <w:rsid w:val="00B755D1"/>
    <w:rsid w:val="00BA0493"/>
    <w:rsid w:val="00BC23A0"/>
    <w:rsid w:val="00BE05DB"/>
    <w:rsid w:val="00C2346F"/>
    <w:rsid w:val="00C5584A"/>
    <w:rsid w:val="00C600B1"/>
    <w:rsid w:val="00C85699"/>
    <w:rsid w:val="00D06A41"/>
    <w:rsid w:val="00D41619"/>
    <w:rsid w:val="00DD26CB"/>
    <w:rsid w:val="00DD2CC0"/>
    <w:rsid w:val="00E418AE"/>
    <w:rsid w:val="00E85436"/>
    <w:rsid w:val="00EE1F91"/>
    <w:rsid w:val="00F14B57"/>
    <w:rsid w:val="00F46A2F"/>
    <w:rsid w:val="00F94147"/>
    <w:rsid w:val="00FA28CB"/>
    <w:rsid w:val="00FA6783"/>
    <w:rsid w:val="00FA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9ADA"/>
  <w15:chartTrackingRefBased/>
  <w15:docId w15:val="{E4F65FC1-A3F7-49A5-A728-A107A1DF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52180"/>
    <w:pPr>
      <w:spacing w:after="200" w:line="276" w:lineRule="auto"/>
    </w:pPr>
  </w:style>
  <w:style w:type="paragraph" w:styleId="1">
    <w:name w:val="heading 1"/>
    <w:basedOn w:val="a3"/>
    <w:next w:val="a3"/>
    <w:link w:val="10"/>
    <w:qFormat/>
    <w:rsid w:val="00752180"/>
    <w:pPr>
      <w:keepNext/>
      <w:numPr>
        <w:numId w:val="7"/>
      </w:numPr>
      <w:suppressAutoHyphens/>
      <w:spacing w:before="240" w:after="60" w:line="240" w:lineRule="auto"/>
      <w:jc w:val="both"/>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752180"/>
    <w:pPr>
      <w:keepNext/>
      <w:numPr>
        <w:ilvl w:val="1"/>
        <w:numId w:val="7"/>
      </w:numPr>
      <w:suppressAutoHyphens/>
      <w:spacing w:after="0" w:line="240" w:lineRule="auto"/>
      <w:ind w:left="0" w:right="-1" w:firstLine="0"/>
      <w:jc w:val="right"/>
      <w:outlineLvl w:val="1"/>
    </w:pPr>
    <w:rPr>
      <w:rFonts w:ascii="Times New Roman" w:eastAsia="Times New Roman" w:hAnsi="Times New Roman" w:cs="Times New Roman"/>
      <w:i/>
      <w:iCs/>
      <w:sz w:val="24"/>
      <w:szCs w:val="24"/>
      <w:lang w:eastAsia="ar-SA"/>
    </w:rPr>
  </w:style>
  <w:style w:type="paragraph" w:styleId="3">
    <w:name w:val="heading 3"/>
    <w:basedOn w:val="a3"/>
    <w:next w:val="a3"/>
    <w:link w:val="30"/>
    <w:qFormat/>
    <w:rsid w:val="00752180"/>
    <w:pPr>
      <w:keepNext/>
      <w:numPr>
        <w:ilvl w:val="2"/>
        <w:numId w:val="7"/>
      </w:numPr>
      <w:suppressAutoHyphens/>
      <w:spacing w:before="240" w:after="60" w:line="240" w:lineRule="auto"/>
      <w:jc w:val="both"/>
      <w:outlineLvl w:val="2"/>
    </w:pPr>
    <w:rPr>
      <w:rFonts w:ascii="Arial" w:eastAsia="Times New Roman" w:hAnsi="Arial" w:cs="Arial"/>
      <w:b/>
      <w:bCs/>
      <w:sz w:val="26"/>
      <w:szCs w:val="26"/>
      <w:lang w:eastAsia="ar-SA"/>
    </w:rPr>
  </w:style>
  <w:style w:type="paragraph" w:styleId="4">
    <w:name w:val="heading 4"/>
    <w:basedOn w:val="a3"/>
    <w:next w:val="a3"/>
    <w:link w:val="40"/>
    <w:qFormat/>
    <w:rsid w:val="00752180"/>
    <w:pPr>
      <w:keepNext/>
      <w:numPr>
        <w:ilvl w:val="3"/>
        <w:numId w:val="7"/>
      </w:numPr>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752180"/>
    <w:pPr>
      <w:keepNext/>
      <w:numPr>
        <w:ilvl w:val="4"/>
        <w:numId w:val="7"/>
      </w:numPr>
      <w:suppressAutoHyphens/>
      <w:spacing w:after="0" w:line="240" w:lineRule="auto"/>
      <w:ind w:left="0" w:right="-1" w:firstLine="0"/>
      <w:jc w:val="center"/>
      <w:outlineLvl w:val="4"/>
    </w:pPr>
    <w:rPr>
      <w:rFonts w:ascii="Times New Roman" w:eastAsia="Times New Roman" w:hAnsi="Times New Roman" w:cs="Times New Roman"/>
      <w:b/>
      <w:bCs/>
      <w:sz w:val="24"/>
      <w:szCs w:val="24"/>
      <w:lang w:eastAsia="ar-SA"/>
    </w:rPr>
  </w:style>
  <w:style w:type="paragraph" w:styleId="6">
    <w:name w:val="heading 6"/>
    <w:basedOn w:val="a3"/>
    <w:next w:val="a3"/>
    <w:link w:val="60"/>
    <w:qFormat/>
    <w:rsid w:val="00752180"/>
    <w:pPr>
      <w:numPr>
        <w:ilvl w:val="5"/>
        <w:numId w:val="7"/>
      </w:numPr>
      <w:suppressAutoHyphens/>
      <w:spacing w:before="240" w:after="60" w:line="240" w:lineRule="auto"/>
      <w:jc w:val="both"/>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752180"/>
    <w:pPr>
      <w:keepNext/>
      <w:numPr>
        <w:ilvl w:val="6"/>
        <w:numId w:val="7"/>
      </w:numPr>
      <w:suppressAutoHyphens/>
      <w:spacing w:after="0" w:line="240" w:lineRule="atLeast"/>
      <w:outlineLvl w:val="6"/>
    </w:pPr>
    <w:rPr>
      <w:rFonts w:ascii="Times New Roman" w:eastAsia="Times New Roman" w:hAnsi="Times New Roman" w:cs="Times New Roman"/>
      <w:b/>
      <w:bCs/>
      <w:sz w:val="24"/>
      <w:szCs w:val="24"/>
      <w:lang w:eastAsia="ar-SA"/>
    </w:rPr>
  </w:style>
  <w:style w:type="paragraph" w:styleId="8">
    <w:name w:val="heading 8"/>
    <w:basedOn w:val="a3"/>
    <w:next w:val="a3"/>
    <w:link w:val="80"/>
    <w:qFormat/>
    <w:rsid w:val="00752180"/>
    <w:pPr>
      <w:keepNext/>
      <w:numPr>
        <w:ilvl w:val="7"/>
        <w:numId w:val="7"/>
      </w:numPr>
      <w:suppressAutoHyphens/>
      <w:spacing w:after="0" w:line="240" w:lineRule="auto"/>
      <w:ind w:left="1429" w:firstLine="11"/>
      <w:jc w:val="both"/>
      <w:outlineLvl w:val="7"/>
    </w:pPr>
    <w:rPr>
      <w:rFonts w:ascii="Times New Roman" w:eastAsia="Times New Roman" w:hAnsi="Times New Roman" w:cs="Times New Roman"/>
      <w:b/>
      <w:bCs/>
      <w:sz w:val="24"/>
      <w:szCs w:val="24"/>
      <w:lang w:eastAsia="ar-SA"/>
    </w:rPr>
  </w:style>
  <w:style w:type="paragraph" w:styleId="9">
    <w:name w:val="heading 9"/>
    <w:basedOn w:val="a3"/>
    <w:next w:val="a3"/>
    <w:link w:val="90"/>
    <w:qFormat/>
    <w:rsid w:val="00752180"/>
    <w:pPr>
      <w:keepNext/>
      <w:numPr>
        <w:ilvl w:val="8"/>
        <w:numId w:val="7"/>
      </w:numPr>
      <w:suppressAutoHyphens/>
      <w:spacing w:after="0" w:line="240" w:lineRule="exact"/>
      <w:ind w:left="0" w:firstLine="720"/>
      <w:jc w:val="center"/>
      <w:outlineLvl w:val="8"/>
    </w:pPr>
    <w:rPr>
      <w:rFonts w:ascii="Times New Roman" w:eastAsia="Times New Roman" w:hAnsi="Times New Roman" w:cs="Times New Roman"/>
      <w:b/>
      <w:bCs/>
      <w:sz w:val="24"/>
      <w:szCs w:val="24"/>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752180"/>
    <w:rPr>
      <w:rFonts w:ascii="Arial" w:eastAsia="Times New Roman" w:hAnsi="Arial" w:cs="Arial"/>
      <w:b/>
      <w:bCs/>
      <w:kern w:val="1"/>
      <w:sz w:val="32"/>
      <w:szCs w:val="32"/>
      <w:lang w:eastAsia="ar-SA"/>
    </w:rPr>
  </w:style>
  <w:style w:type="character" w:customStyle="1" w:styleId="20">
    <w:name w:val="Заголовок 2 Знак"/>
    <w:basedOn w:val="a4"/>
    <w:link w:val="2"/>
    <w:rsid w:val="00752180"/>
    <w:rPr>
      <w:rFonts w:ascii="Times New Roman" w:eastAsia="Times New Roman" w:hAnsi="Times New Roman" w:cs="Times New Roman"/>
      <w:i/>
      <w:iCs/>
      <w:sz w:val="24"/>
      <w:szCs w:val="24"/>
      <w:lang w:eastAsia="ar-SA"/>
    </w:rPr>
  </w:style>
  <w:style w:type="character" w:customStyle="1" w:styleId="30">
    <w:name w:val="Заголовок 3 Знак"/>
    <w:basedOn w:val="a4"/>
    <w:link w:val="3"/>
    <w:rsid w:val="00752180"/>
    <w:rPr>
      <w:rFonts w:ascii="Arial" w:eastAsia="Times New Roman" w:hAnsi="Arial" w:cs="Arial"/>
      <w:b/>
      <w:bCs/>
      <w:sz w:val="26"/>
      <w:szCs w:val="26"/>
      <w:lang w:eastAsia="ar-SA"/>
    </w:rPr>
  </w:style>
  <w:style w:type="character" w:customStyle="1" w:styleId="40">
    <w:name w:val="Заголовок 4 Знак"/>
    <w:basedOn w:val="a4"/>
    <w:link w:val="4"/>
    <w:rsid w:val="00752180"/>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752180"/>
    <w:rPr>
      <w:rFonts w:ascii="Times New Roman" w:eastAsia="Times New Roman" w:hAnsi="Times New Roman" w:cs="Times New Roman"/>
      <w:b/>
      <w:bCs/>
      <w:sz w:val="24"/>
      <w:szCs w:val="24"/>
      <w:lang w:eastAsia="ar-SA"/>
    </w:rPr>
  </w:style>
  <w:style w:type="character" w:customStyle="1" w:styleId="60">
    <w:name w:val="Заголовок 6 Знак"/>
    <w:basedOn w:val="a4"/>
    <w:link w:val="6"/>
    <w:rsid w:val="00752180"/>
    <w:rPr>
      <w:rFonts w:ascii="Times New Roman" w:eastAsia="Times New Roman" w:hAnsi="Times New Roman" w:cs="Times New Roman"/>
      <w:b/>
      <w:bCs/>
      <w:lang w:eastAsia="ar-SA"/>
    </w:rPr>
  </w:style>
  <w:style w:type="character" w:customStyle="1" w:styleId="70">
    <w:name w:val="Заголовок 7 Знак"/>
    <w:basedOn w:val="a4"/>
    <w:link w:val="7"/>
    <w:rsid w:val="00752180"/>
    <w:rPr>
      <w:rFonts w:ascii="Times New Roman" w:eastAsia="Times New Roman" w:hAnsi="Times New Roman" w:cs="Times New Roman"/>
      <w:b/>
      <w:bCs/>
      <w:sz w:val="24"/>
      <w:szCs w:val="24"/>
      <w:lang w:eastAsia="ar-SA"/>
    </w:rPr>
  </w:style>
  <w:style w:type="character" w:customStyle="1" w:styleId="80">
    <w:name w:val="Заголовок 8 Знак"/>
    <w:basedOn w:val="a4"/>
    <w:link w:val="8"/>
    <w:rsid w:val="00752180"/>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752180"/>
    <w:rPr>
      <w:rFonts w:ascii="Times New Roman" w:eastAsia="Times New Roman" w:hAnsi="Times New Roman" w:cs="Times New Roman"/>
      <w:b/>
      <w:bCs/>
      <w:sz w:val="24"/>
      <w:szCs w:val="24"/>
      <w:lang w:eastAsia="ar-SA"/>
    </w:rPr>
  </w:style>
  <w:style w:type="paragraph" w:styleId="a7">
    <w:name w:val="List Paragraph"/>
    <w:basedOn w:val="a3"/>
    <w:uiPriority w:val="34"/>
    <w:qFormat/>
    <w:rsid w:val="00752180"/>
    <w:pPr>
      <w:ind w:left="720"/>
      <w:contextualSpacing/>
    </w:pPr>
    <w:rPr>
      <w:rFonts w:ascii="Calibri" w:eastAsia="Calibri" w:hAnsi="Calibri" w:cs="Times New Roman"/>
    </w:rPr>
  </w:style>
  <w:style w:type="paragraph" w:styleId="a8">
    <w:name w:val="footnote text"/>
    <w:basedOn w:val="a3"/>
    <w:link w:val="a9"/>
    <w:semiHidden/>
    <w:unhideWhenUsed/>
    <w:rsid w:val="00752180"/>
    <w:pPr>
      <w:spacing w:after="0" w:line="240" w:lineRule="auto"/>
    </w:pPr>
    <w:rPr>
      <w:sz w:val="20"/>
      <w:szCs w:val="20"/>
    </w:rPr>
  </w:style>
  <w:style w:type="character" w:customStyle="1" w:styleId="a9">
    <w:name w:val="Текст сноски Знак"/>
    <w:basedOn w:val="a4"/>
    <w:link w:val="a8"/>
    <w:semiHidden/>
    <w:rsid w:val="00752180"/>
    <w:rPr>
      <w:sz w:val="20"/>
      <w:szCs w:val="20"/>
    </w:rPr>
  </w:style>
  <w:style w:type="character" w:customStyle="1" w:styleId="WW8Num1z0">
    <w:name w:val="WW8Num1z0"/>
    <w:rsid w:val="00752180"/>
    <w:rPr>
      <w:rFonts w:ascii="Symbol" w:hAnsi="Symbol" w:cs="Symbol"/>
    </w:rPr>
  </w:style>
  <w:style w:type="character" w:customStyle="1" w:styleId="aa">
    <w:name w:val="Символ сноски"/>
    <w:basedOn w:val="a4"/>
    <w:rsid w:val="00752180"/>
    <w:rPr>
      <w:vertAlign w:val="superscript"/>
    </w:rPr>
  </w:style>
  <w:style w:type="character" w:styleId="ab">
    <w:name w:val="footnote reference"/>
    <w:basedOn w:val="a4"/>
    <w:semiHidden/>
    <w:unhideWhenUsed/>
    <w:rsid w:val="00752180"/>
    <w:rPr>
      <w:vertAlign w:val="superscript"/>
    </w:rPr>
  </w:style>
  <w:style w:type="paragraph" w:styleId="ac">
    <w:name w:val="endnote text"/>
    <w:basedOn w:val="a3"/>
    <w:link w:val="ad"/>
    <w:uiPriority w:val="99"/>
    <w:semiHidden/>
    <w:unhideWhenUsed/>
    <w:rsid w:val="00752180"/>
    <w:pPr>
      <w:spacing w:after="0" w:line="240" w:lineRule="auto"/>
    </w:pPr>
    <w:rPr>
      <w:rFonts w:ascii="Calibri" w:eastAsia="Calibri" w:hAnsi="Calibri" w:cs="Times New Roman"/>
      <w:sz w:val="20"/>
      <w:szCs w:val="20"/>
    </w:rPr>
  </w:style>
  <w:style w:type="character" w:customStyle="1" w:styleId="ad">
    <w:name w:val="Текст концевой сноски Знак"/>
    <w:basedOn w:val="a4"/>
    <w:link w:val="ac"/>
    <w:uiPriority w:val="99"/>
    <w:semiHidden/>
    <w:rsid w:val="00752180"/>
    <w:rPr>
      <w:rFonts w:ascii="Calibri" w:eastAsia="Calibri" w:hAnsi="Calibri" w:cs="Times New Roman"/>
      <w:sz w:val="20"/>
      <w:szCs w:val="20"/>
    </w:rPr>
  </w:style>
  <w:style w:type="character" w:styleId="ae">
    <w:name w:val="endnote reference"/>
    <w:basedOn w:val="a4"/>
    <w:semiHidden/>
    <w:unhideWhenUsed/>
    <w:rsid w:val="00752180"/>
    <w:rPr>
      <w:vertAlign w:val="superscript"/>
    </w:rPr>
  </w:style>
  <w:style w:type="numbering" w:customStyle="1" w:styleId="11">
    <w:name w:val="Нет списка1"/>
    <w:next w:val="a6"/>
    <w:uiPriority w:val="99"/>
    <w:semiHidden/>
    <w:unhideWhenUsed/>
    <w:rsid w:val="00752180"/>
  </w:style>
  <w:style w:type="character" w:customStyle="1" w:styleId="WW8Num3z0">
    <w:name w:val="WW8Num3z0"/>
    <w:rsid w:val="00752180"/>
    <w:rPr>
      <w:i w:val="0"/>
      <w:iCs w:val="0"/>
      <w:u w:val="none"/>
    </w:rPr>
  </w:style>
  <w:style w:type="character" w:customStyle="1" w:styleId="WW8Num4z0">
    <w:name w:val="WW8Num4z0"/>
    <w:rsid w:val="00752180"/>
    <w:rPr>
      <w:b/>
      <w:bCs/>
      <w:i w:val="0"/>
      <w:iCs w:val="0"/>
    </w:rPr>
  </w:style>
  <w:style w:type="character" w:customStyle="1" w:styleId="WW8Num8z0">
    <w:name w:val="WW8Num8z0"/>
    <w:rsid w:val="00752180"/>
    <w:rPr>
      <w:rFonts w:ascii="Symbol" w:hAnsi="Symbol" w:cs="Symbol"/>
    </w:rPr>
  </w:style>
  <w:style w:type="character" w:customStyle="1" w:styleId="WW8Num8z1">
    <w:name w:val="WW8Num8z1"/>
    <w:rsid w:val="00752180"/>
    <w:rPr>
      <w:rFonts w:ascii="Courier New" w:hAnsi="Courier New" w:cs="Courier New"/>
    </w:rPr>
  </w:style>
  <w:style w:type="character" w:customStyle="1" w:styleId="WW8Num8z2">
    <w:name w:val="WW8Num8z2"/>
    <w:rsid w:val="00752180"/>
    <w:rPr>
      <w:rFonts w:ascii="Wingdings" w:hAnsi="Wingdings" w:cs="Wingdings"/>
    </w:rPr>
  </w:style>
  <w:style w:type="character" w:customStyle="1" w:styleId="WW8Num10z0">
    <w:name w:val="WW8Num10z0"/>
    <w:rsid w:val="00752180"/>
    <w:rPr>
      <w:rFonts w:ascii="Symbol" w:hAnsi="Symbol"/>
    </w:rPr>
  </w:style>
  <w:style w:type="character" w:customStyle="1" w:styleId="WW8Num13z0">
    <w:name w:val="WW8Num13z0"/>
    <w:rsid w:val="00752180"/>
    <w:rPr>
      <w:rFonts w:ascii="Symbol" w:hAnsi="Symbol" w:cs="Symbol"/>
    </w:rPr>
  </w:style>
  <w:style w:type="character" w:customStyle="1" w:styleId="WW8Num15z0">
    <w:name w:val="WW8Num15z0"/>
    <w:rsid w:val="00752180"/>
    <w:rPr>
      <w:b w:val="0"/>
      <w:bCs w:val="0"/>
      <w:i w:val="0"/>
      <w:iCs w:val="0"/>
      <w:sz w:val="24"/>
      <w:szCs w:val="24"/>
    </w:rPr>
  </w:style>
  <w:style w:type="character" w:customStyle="1" w:styleId="WW8Num17z0">
    <w:name w:val="WW8Num17z0"/>
    <w:rsid w:val="00752180"/>
    <w:rPr>
      <w:rFonts w:ascii="Symbol" w:hAnsi="Symbol" w:cs="Symbol"/>
    </w:rPr>
  </w:style>
  <w:style w:type="character" w:customStyle="1" w:styleId="WW8Num19z0">
    <w:name w:val="WW8Num19z0"/>
    <w:rsid w:val="00752180"/>
    <w:rPr>
      <w:rFonts w:ascii="Symbol" w:hAnsi="Symbol" w:cs="Symbol"/>
    </w:rPr>
  </w:style>
  <w:style w:type="character" w:customStyle="1" w:styleId="WW8Num19z1">
    <w:name w:val="WW8Num19z1"/>
    <w:rsid w:val="00752180"/>
    <w:rPr>
      <w:rFonts w:ascii="Courier New" w:hAnsi="Courier New" w:cs="Courier New"/>
    </w:rPr>
  </w:style>
  <w:style w:type="character" w:customStyle="1" w:styleId="WW8Num19z2">
    <w:name w:val="WW8Num19z2"/>
    <w:rsid w:val="00752180"/>
    <w:rPr>
      <w:rFonts w:ascii="Wingdings" w:hAnsi="Wingdings" w:cs="Wingdings"/>
    </w:rPr>
  </w:style>
  <w:style w:type="character" w:customStyle="1" w:styleId="WW8Num22z0">
    <w:name w:val="WW8Num22z0"/>
    <w:rsid w:val="00752180"/>
    <w:rPr>
      <w:rFonts w:ascii="Symbol" w:hAnsi="Symbol" w:cs="Symbol"/>
    </w:rPr>
  </w:style>
  <w:style w:type="character" w:customStyle="1" w:styleId="WW8Num23z0">
    <w:name w:val="WW8Num23z0"/>
    <w:rsid w:val="00752180"/>
    <w:rPr>
      <w:rFonts w:ascii="Symbol" w:hAnsi="Symbol" w:cs="Symbol"/>
    </w:rPr>
  </w:style>
  <w:style w:type="character" w:customStyle="1" w:styleId="WW8Num27z0">
    <w:name w:val="WW8Num27z0"/>
    <w:rsid w:val="00752180"/>
    <w:rPr>
      <w:rFonts w:ascii="Courier New" w:hAnsi="Courier New" w:cs="Courier New"/>
    </w:rPr>
  </w:style>
  <w:style w:type="character" w:customStyle="1" w:styleId="WW8Num27z2">
    <w:name w:val="WW8Num27z2"/>
    <w:rsid w:val="00752180"/>
    <w:rPr>
      <w:rFonts w:ascii="Wingdings" w:hAnsi="Wingdings" w:cs="Wingdings"/>
    </w:rPr>
  </w:style>
  <w:style w:type="character" w:customStyle="1" w:styleId="WW8Num27z3">
    <w:name w:val="WW8Num27z3"/>
    <w:rsid w:val="00752180"/>
    <w:rPr>
      <w:rFonts w:ascii="Symbol" w:hAnsi="Symbol" w:cs="Symbol"/>
    </w:rPr>
  </w:style>
  <w:style w:type="character" w:customStyle="1" w:styleId="WW8Num29z0">
    <w:name w:val="WW8Num29z0"/>
    <w:rsid w:val="00752180"/>
    <w:rPr>
      <w:rFonts w:ascii="Symbol" w:hAnsi="Symbol" w:cs="Symbol"/>
    </w:rPr>
  </w:style>
  <w:style w:type="character" w:customStyle="1" w:styleId="WW8Num32z0">
    <w:name w:val="WW8Num32z0"/>
    <w:rsid w:val="00752180"/>
    <w:rPr>
      <w:rFonts w:ascii="Times New Roman" w:hAnsi="Times New Roman" w:cs="Times New Roman"/>
      <w:b w:val="0"/>
      <w:bCs w:val="0"/>
      <w:i w:val="0"/>
      <w:iCs w:val="0"/>
      <w:sz w:val="24"/>
      <w:szCs w:val="24"/>
      <w:u w:val="none"/>
    </w:rPr>
  </w:style>
  <w:style w:type="character" w:customStyle="1" w:styleId="WW8Num33z0">
    <w:name w:val="WW8Num33z0"/>
    <w:rsid w:val="00752180"/>
    <w:rPr>
      <w:rFonts w:ascii="Times New Roman" w:hAnsi="Times New Roman" w:cs="Times New Roman"/>
      <w:b w:val="0"/>
      <w:bCs w:val="0"/>
      <w:i w:val="0"/>
      <w:iCs w:val="0"/>
      <w:sz w:val="24"/>
      <w:szCs w:val="24"/>
      <w:u w:val="none"/>
    </w:rPr>
  </w:style>
  <w:style w:type="character" w:customStyle="1" w:styleId="WW8Num34z0">
    <w:name w:val="WW8Num34z0"/>
    <w:rsid w:val="00752180"/>
    <w:rPr>
      <w:i w:val="0"/>
      <w:iCs w:val="0"/>
      <w:u w:val="none"/>
    </w:rPr>
  </w:style>
  <w:style w:type="character" w:customStyle="1" w:styleId="WW8Num36z0">
    <w:name w:val="WW8Num36z0"/>
    <w:rsid w:val="00752180"/>
    <w:rPr>
      <w:i w:val="0"/>
      <w:iCs w:val="0"/>
      <w:u w:val="none"/>
    </w:rPr>
  </w:style>
  <w:style w:type="character" w:customStyle="1" w:styleId="WW8Num37z0">
    <w:name w:val="WW8Num37z0"/>
    <w:rsid w:val="00752180"/>
    <w:rPr>
      <w:rFonts w:ascii="Wingdings" w:hAnsi="Wingdings" w:cs="Wingdings"/>
    </w:rPr>
  </w:style>
  <w:style w:type="character" w:customStyle="1" w:styleId="WW8Num40z0">
    <w:name w:val="WW8Num40z0"/>
    <w:rsid w:val="00752180"/>
    <w:rPr>
      <w:i w:val="0"/>
      <w:iCs w:val="0"/>
      <w:u w:val="none"/>
    </w:rPr>
  </w:style>
  <w:style w:type="character" w:customStyle="1" w:styleId="WW8Num41z0">
    <w:name w:val="WW8Num41z0"/>
    <w:rsid w:val="00752180"/>
    <w:rPr>
      <w:rFonts w:ascii="Symbol" w:hAnsi="Symbol" w:cs="Symbol"/>
    </w:rPr>
  </w:style>
  <w:style w:type="character" w:customStyle="1" w:styleId="WW8Num45z0">
    <w:name w:val="WW8Num45z0"/>
    <w:rsid w:val="00752180"/>
    <w:rPr>
      <w:b w:val="0"/>
      <w:bCs w:val="0"/>
      <w:i w:val="0"/>
      <w:iCs w:val="0"/>
      <w:sz w:val="24"/>
      <w:szCs w:val="24"/>
    </w:rPr>
  </w:style>
  <w:style w:type="character" w:customStyle="1" w:styleId="WW8Num46z0">
    <w:name w:val="WW8Num46z0"/>
    <w:rsid w:val="00752180"/>
    <w:rPr>
      <w:rFonts w:ascii="Symbol" w:hAnsi="Symbol" w:cs="Symbol"/>
    </w:rPr>
  </w:style>
  <w:style w:type="character" w:customStyle="1" w:styleId="WW8Num47z0">
    <w:name w:val="WW8Num47z0"/>
    <w:rsid w:val="00752180"/>
    <w:rPr>
      <w:rFonts w:ascii="Wingdings" w:hAnsi="Wingdings" w:cs="Wingdings"/>
    </w:rPr>
  </w:style>
  <w:style w:type="character" w:customStyle="1" w:styleId="WW8Num47z1">
    <w:name w:val="WW8Num47z1"/>
    <w:rsid w:val="00752180"/>
    <w:rPr>
      <w:rFonts w:ascii="Courier New" w:hAnsi="Courier New" w:cs="Courier New"/>
    </w:rPr>
  </w:style>
  <w:style w:type="character" w:customStyle="1" w:styleId="WW8Num47z3">
    <w:name w:val="WW8Num47z3"/>
    <w:rsid w:val="00752180"/>
    <w:rPr>
      <w:rFonts w:ascii="Symbol" w:hAnsi="Symbol" w:cs="Symbol"/>
    </w:rPr>
  </w:style>
  <w:style w:type="character" w:customStyle="1" w:styleId="WW8Num48z0">
    <w:name w:val="WW8Num48z0"/>
    <w:rsid w:val="00752180"/>
    <w:rPr>
      <w:i w:val="0"/>
      <w:iCs w:val="0"/>
      <w:u w:val="none"/>
    </w:rPr>
  </w:style>
  <w:style w:type="character" w:customStyle="1" w:styleId="WW8Num50z0">
    <w:name w:val="WW8Num50z0"/>
    <w:rsid w:val="00752180"/>
    <w:rPr>
      <w:rFonts w:ascii="Symbol" w:hAnsi="Symbol" w:cs="Symbol"/>
    </w:rPr>
  </w:style>
  <w:style w:type="character" w:customStyle="1" w:styleId="WW8Num50z1">
    <w:name w:val="WW8Num50z1"/>
    <w:rsid w:val="00752180"/>
    <w:rPr>
      <w:rFonts w:ascii="Courier New" w:hAnsi="Courier New" w:cs="Courier New"/>
    </w:rPr>
  </w:style>
  <w:style w:type="character" w:customStyle="1" w:styleId="WW8Num50z2">
    <w:name w:val="WW8Num50z2"/>
    <w:rsid w:val="00752180"/>
    <w:rPr>
      <w:rFonts w:ascii="Wingdings" w:hAnsi="Wingdings" w:cs="Wingdings"/>
    </w:rPr>
  </w:style>
  <w:style w:type="character" w:customStyle="1" w:styleId="WW8Num51z0">
    <w:name w:val="WW8Num51z0"/>
    <w:rsid w:val="00752180"/>
    <w:rPr>
      <w:b w:val="0"/>
      <w:bCs w:val="0"/>
      <w:i w:val="0"/>
      <w:iCs w:val="0"/>
      <w:sz w:val="28"/>
      <w:szCs w:val="28"/>
    </w:rPr>
  </w:style>
  <w:style w:type="character" w:customStyle="1" w:styleId="WW8Num53z0">
    <w:name w:val="WW8Num53z0"/>
    <w:rsid w:val="00752180"/>
    <w:rPr>
      <w:i w:val="0"/>
      <w:iCs w:val="0"/>
      <w:u w:val="none"/>
    </w:rPr>
  </w:style>
  <w:style w:type="character" w:customStyle="1" w:styleId="WW8Num55z0">
    <w:name w:val="WW8Num55z0"/>
    <w:rsid w:val="00752180"/>
    <w:rPr>
      <w:rFonts w:ascii="Symbol" w:hAnsi="Symbol" w:cs="Symbol"/>
    </w:rPr>
  </w:style>
  <w:style w:type="character" w:customStyle="1" w:styleId="WW8Num55z1">
    <w:name w:val="WW8Num55z1"/>
    <w:rsid w:val="00752180"/>
    <w:rPr>
      <w:rFonts w:ascii="Courier New" w:hAnsi="Courier New" w:cs="Courier New"/>
    </w:rPr>
  </w:style>
  <w:style w:type="character" w:customStyle="1" w:styleId="WW8Num55z2">
    <w:name w:val="WW8Num55z2"/>
    <w:rsid w:val="00752180"/>
    <w:rPr>
      <w:rFonts w:ascii="Wingdings" w:hAnsi="Wingdings" w:cs="Wingdings"/>
    </w:rPr>
  </w:style>
  <w:style w:type="character" w:customStyle="1" w:styleId="WW8Num57z0">
    <w:name w:val="WW8Num57z0"/>
    <w:rsid w:val="00752180"/>
    <w:rPr>
      <w:rFonts w:ascii="Symbol" w:hAnsi="Symbol"/>
    </w:rPr>
  </w:style>
  <w:style w:type="character" w:customStyle="1" w:styleId="WW8Num57z1">
    <w:name w:val="WW8Num57z1"/>
    <w:rsid w:val="00752180"/>
    <w:rPr>
      <w:rFonts w:ascii="Courier New" w:hAnsi="Courier New" w:cs="Courier New"/>
    </w:rPr>
  </w:style>
  <w:style w:type="character" w:customStyle="1" w:styleId="WW8Num57z2">
    <w:name w:val="WW8Num57z2"/>
    <w:rsid w:val="00752180"/>
    <w:rPr>
      <w:rFonts w:ascii="Wingdings" w:hAnsi="Wingdings"/>
    </w:rPr>
  </w:style>
  <w:style w:type="character" w:customStyle="1" w:styleId="WW8Num58z0">
    <w:name w:val="WW8Num58z0"/>
    <w:rsid w:val="00752180"/>
    <w:rPr>
      <w:rFonts w:ascii="Symbol" w:hAnsi="Symbol" w:cs="Symbol"/>
    </w:rPr>
  </w:style>
  <w:style w:type="character" w:customStyle="1" w:styleId="WW8Num59z0">
    <w:name w:val="WW8Num59z0"/>
    <w:rsid w:val="00752180"/>
    <w:rPr>
      <w:i w:val="0"/>
      <w:iCs w:val="0"/>
      <w:u w:val="none"/>
    </w:rPr>
  </w:style>
  <w:style w:type="character" w:customStyle="1" w:styleId="WW8Num61z0">
    <w:name w:val="WW8Num61z0"/>
    <w:rsid w:val="00752180"/>
    <w:rPr>
      <w:rFonts w:ascii="Symbol" w:hAnsi="Symbol" w:cs="Symbol"/>
    </w:rPr>
  </w:style>
  <w:style w:type="character" w:customStyle="1" w:styleId="WW8Num62z0">
    <w:name w:val="WW8Num62z0"/>
    <w:rsid w:val="00752180"/>
    <w:rPr>
      <w:rFonts w:ascii="Wingdings" w:hAnsi="Wingdings"/>
    </w:rPr>
  </w:style>
  <w:style w:type="character" w:customStyle="1" w:styleId="WW8Num65z0">
    <w:name w:val="WW8Num65z0"/>
    <w:rsid w:val="00752180"/>
    <w:rPr>
      <w:rFonts w:ascii="Symbol" w:hAnsi="Symbol"/>
    </w:rPr>
  </w:style>
  <w:style w:type="character" w:customStyle="1" w:styleId="WW8Num67z0">
    <w:name w:val="WW8Num67z0"/>
    <w:rsid w:val="00752180"/>
    <w:rPr>
      <w:b/>
      <w:bCs/>
      <w:i w:val="0"/>
      <w:iCs w:val="0"/>
      <w:sz w:val="24"/>
      <w:szCs w:val="24"/>
    </w:rPr>
  </w:style>
  <w:style w:type="character" w:customStyle="1" w:styleId="WW8Num68z0">
    <w:name w:val="WW8Num68z0"/>
    <w:rsid w:val="00752180"/>
    <w:rPr>
      <w:rFonts w:ascii="Wingdings" w:hAnsi="Wingdings" w:cs="Wingdings"/>
    </w:rPr>
  </w:style>
  <w:style w:type="character" w:customStyle="1" w:styleId="WW8Num68z1">
    <w:name w:val="WW8Num68z1"/>
    <w:rsid w:val="00752180"/>
    <w:rPr>
      <w:rFonts w:ascii="Courier New" w:hAnsi="Courier New" w:cs="Courier New"/>
    </w:rPr>
  </w:style>
  <w:style w:type="character" w:customStyle="1" w:styleId="WW8Num68z3">
    <w:name w:val="WW8Num68z3"/>
    <w:rsid w:val="00752180"/>
    <w:rPr>
      <w:rFonts w:ascii="Symbol" w:hAnsi="Symbol" w:cs="Symbol"/>
    </w:rPr>
  </w:style>
  <w:style w:type="character" w:customStyle="1" w:styleId="WW8Num71z0">
    <w:name w:val="WW8Num71z0"/>
    <w:rsid w:val="00752180"/>
    <w:rPr>
      <w:b/>
      <w:bCs/>
      <w:i w:val="0"/>
      <w:iCs w:val="0"/>
    </w:rPr>
  </w:style>
  <w:style w:type="character" w:customStyle="1" w:styleId="WW8Num72z0">
    <w:name w:val="WW8Num72z0"/>
    <w:rsid w:val="00752180"/>
    <w:rPr>
      <w:rFonts w:ascii="Symbol" w:hAnsi="Symbol"/>
    </w:rPr>
  </w:style>
  <w:style w:type="character" w:customStyle="1" w:styleId="WW8Num73z0">
    <w:name w:val="WW8Num73z0"/>
    <w:rsid w:val="00752180"/>
    <w:rPr>
      <w:b/>
      <w:bCs/>
      <w:u w:val="none"/>
    </w:rPr>
  </w:style>
  <w:style w:type="character" w:customStyle="1" w:styleId="WW8Num76z0">
    <w:name w:val="WW8Num76z0"/>
    <w:rsid w:val="00752180"/>
    <w:rPr>
      <w:b w:val="0"/>
      <w:bCs w:val="0"/>
      <w:i w:val="0"/>
      <w:iCs w:val="0"/>
      <w:sz w:val="24"/>
      <w:szCs w:val="24"/>
    </w:rPr>
  </w:style>
  <w:style w:type="character" w:customStyle="1" w:styleId="WW8Num77z0">
    <w:name w:val="WW8Num77z0"/>
    <w:rsid w:val="00752180"/>
    <w:rPr>
      <w:rFonts w:ascii="Symbol" w:hAnsi="Symbol" w:cs="Symbol"/>
    </w:rPr>
  </w:style>
  <w:style w:type="character" w:customStyle="1" w:styleId="WW8Num78z0">
    <w:name w:val="WW8Num78z0"/>
    <w:rsid w:val="00752180"/>
    <w:rPr>
      <w:rFonts w:ascii="Symbol" w:hAnsi="Symbol" w:cs="Symbol"/>
    </w:rPr>
  </w:style>
  <w:style w:type="character" w:customStyle="1" w:styleId="WW8Num79z0">
    <w:name w:val="WW8Num79z0"/>
    <w:rsid w:val="00752180"/>
    <w:rPr>
      <w:rFonts w:ascii="Symbol" w:hAnsi="Symbol" w:cs="Symbol"/>
    </w:rPr>
  </w:style>
  <w:style w:type="character" w:customStyle="1" w:styleId="WW8Num81z0">
    <w:name w:val="WW8Num81z0"/>
    <w:rsid w:val="00752180"/>
    <w:rPr>
      <w:rFonts w:ascii="Symbol" w:hAnsi="Symbol" w:cs="Symbol"/>
    </w:rPr>
  </w:style>
  <w:style w:type="character" w:customStyle="1" w:styleId="WW8Num82z0">
    <w:name w:val="WW8Num82z0"/>
    <w:rsid w:val="00752180"/>
    <w:rPr>
      <w:rFonts w:ascii="Symbol" w:hAnsi="Symbol" w:cs="Symbol"/>
    </w:rPr>
  </w:style>
  <w:style w:type="character" w:customStyle="1" w:styleId="WW8Num82z1">
    <w:name w:val="WW8Num82z1"/>
    <w:rsid w:val="00752180"/>
    <w:rPr>
      <w:rFonts w:ascii="Courier New" w:hAnsi="Courier New" w:cs="Courier New"/>
    </w:rPr>
  </w:style>
  <w:style w:type="character" w:customStyle="1" w:styleId="WW8Num82z2">
    <w:name w:val="WW8Num82z2"/>
    <w:rsid w:val="00752180"/>
    <w:rPr>
      <w:rFonts w:ascii="Wingdings" w:hAnsi="Wingdings" w:cs="Wingdings"/>
    </w:rPr>
  </w:style>
  <w:style w:type="character" w:customStyle="1" w:styleId="WW8Num83z0">
    <w:name w:val="WW8Num83z0"/>
    <w:rsid w:val="00752180"/>
    <w:rPr>
      <w:rFonts w:ascii="Symbol" w:hAnsi="Symbol" w:cs="Symbol"/>
    </w:rPr>
  </w:style>
  <w:style w:type="character" w:customStyle="1" w:styleId="WW8Num84z0">
    <w:name w:val="WW8Num84z0"/>
    <w:rsid w:val="00752180"/>
    <w:rPr>
      <w:rFonts w:ascii="Symbol" w:hAnsi="Symbol" w:cs="Symbol"/>
    </w:rPr>
  </w:style>
  <w:style w:type="character" w:customStyle="1" w:styleId="WW8Num85z0">
    <w:name w:val="WW8Num85z0"/>
    <w:rsid w:val="00752180"/>
    <w:rPr>
      <w:i w:val="0"/>
      <w:iCs w:val="0"/>
      <w:u w:val="none"/>
    </w:rPr>
  </w:style>
  <w:style w:type="character" w:customStyle="1" w:styleId="WW8Num86z0">
    <w:name w:val="WW8Num86z0"/>
    <w:rsid w:val="00752180"/>
    <w:rPr>
      <w:b/>
      <w:bCs/>
    </w:rPr>
  </w:style>
  <w:style w:type="character" w:customStyle="1" w:styleId="WW8Num86z1">
    <w:name w:val="WW8Num86z1"/>
    <w:rsid w:val="00752180"/>
    <w:rPr>
      <w:rFonts w:ascii="Courier New" w:hAnsi="Courier New" w:cs="Courier New"/>
    </w:rPr>
  </w:style>
  <w:style w:type="character" w:customStyle="1" w:styleId="WW8Num86z2">
    <w:name w:val="WW8Num86z2"/>
    <w:rsid w:val="00752180"/>
    <w:rPr>
      <w:rFonts w:ascii="Wingdings" w:hAnsi="Wingdings" w:cs="Wingdings"/>
    </w:rPr>
  </w:style>
  <w:style w:type="character" w:customStyle="1" w:styleId="WW8Num86z3">
    <w:name w:val="WW8Num86z3"/>
    <w:rsid w:val="00752180"/>
    <w:rPr>
      <w:rFonts w:ascii="Symbol" w:hAnsi="Symbol" w:cs="Symbol"/>
    </w:rPr>
  </w:style>
  <w:style w:type="character" w:customStyle="1" w:styleId="WW8Num89z0">
    <w:name w:val="WW8Num89z0"/>
    <w:rsid w:val="00752180"/>
    <w:rPr>
      <w:b w:val="0"/>
      <w:bCs w:val="0"/>
      <w:i w:val="0"/>
      <w:iCs w:val="0"/>
      <w:sz w:val="24"/>
      <w:szCs w:val="24"/>
    </w:rPr>
  </w:style>
  <w:style w:type="character" w:customStyle="1" w:styleId="WW8Num94z0">
    <w:name w:val="WW8Num94z0"/>
    <w:rsid w:val="00752180"/>
    <w:rPr>
      <w:rFonts w:ascii="Symbol" w:hAnsi="Symbol" w:cs="Symbol"/>
    </w:rPr>
  </w:style>
  <w:style w:type="character" w:customStyle="1" w:styleId="WW8Num94z1">
    <w:name w:val="WW8Num94z1"/>
    <w:rsid w:val="00752180"/>
    <w:rPr>
      <w:rFonts w:ascii="Courier New" w:hAnsi="Courier New" w:cs="Courier New"/>
    </w:rPr>
  </w:style>
  <w:style w:type="character" w:customStyle="1" w:styleId="WW8Num94z2">
    <w:name w:val="WW8Num94z2"/>
    <w:rsid w:val="00752180"/>
    <w:rPr>
      <w:rFonts w:ascii="Wingdings" w:hAnsi="Wingdings" w:cs="Wingdings"/>
    </w:rPr>
  </w:style>
  <w:style w:type="character" w:customStyle="1" w:styleId="WW8Num96z0">
    <w:name w:val="WW8Num96z0"/>
    <w:rsid w:val="00752180"/>
    <w:rPr>
      <w:rFonts w:ascii="Symbol" w:hAnsi="Symbol" w:cs="Symbol"/>
    </w:rPr>
  </w:style>
  <w:style w:type="character" w:customStyle="1" w:styleId="WW8Num97z0">
    <w:name w:val="WW8Num97z0"/>
    <w:rsid w:val="00752180"/>
    <w:rPr>
      <w:i w:val="0"/>
      <w:iCs w:val="0"/>
      <w:u w:val="none"/>
    </w:rPr>
  </w:style>
  <w:style w:type="character" w:customStyle="1" w:styleId="WW8Num98z0">
    <w:name w:val="WW8Num98z0"/>
    <w:rsid w:val="00752180"/>
    <w:rPr>
      <w:rFonts w:ascii="Symbol" w:hAnsi="Symbol" w:cs="Symbol"/>
    </w:rPr>
  </w:style>
  <w:style w:type="character" w:customStyle="1" w:styleId="WW8Num99z0">
    <w:name w:val="WW8Num99z0"/>
    <w:rsid w:val="00752180"/>
    <w:rPr>
      <w:rFonts w:ascii="Symbol" w:hAnsi="Symbol" w:cs="Symbol"/>
    </w:rPr>
  </w:style>
  <w:style w:type="character" w:customStyle="1" w:styleId="WW8Num101z0">
    <w:name w:val="WW8Num101z0"/>
    <w:rsid w:val="00752180"/>
    <w:rPr>
      <w:rFonts w:ascii="Symbol" w:hAnsi="Symbol" w:cs="Symbol"/>
    </w:rPr>
  </w:style>
  <w:style w:type="character" w:customStyle="1" w:styleId="WW8Num102z0">
    <w:name w:val="WW8Num102z0"/>
    <w:rsid w:val="00752180"/>
    <w:rPr>
      <w:rFonts w:ascii="Symbol" w:hAnsi="Symbol" w:cs="Symbol"/>
    </w:rPr>
  </w:style>
  <w:style w:type="character" w:customStyle="1" w:styleId="WW8Num103z0">
    <w:name w:val="WW8Num103z0"/>
    <w:rsid w:val="00752180"/>
    <w:rPr>
      <w:rFonts w:ascii="Times New Roman" w:eastAsia="Times New Roman" w:hAnsi="Times New Roman"/>
    </w:rPr>
  </w:style>
  <w:style w:type="character" w:customStyle="1" w:styleId="WW8Num103z1">
    <w:name w:val="WW8Num103z1"/>
    <w:rsid w:val="00752180"/>
    <w:rPr>
      <w:rFonts w:ascii="Courier New" w:hAnsi="Courier New" w:cs="Courier New"/>
    </w:rPr>
  </w:style>
  <w:style w:type="character" w:customStyle="1" w:styleId="WW8Num103z2">
    <w:name w:val="WW8Num103z2"/>
    <w:rsid w:val="00752180"/>
    <w:rPr>
      <w:rFonts w:ascii="Wingdings" w:hAnsi="Wingdings" w:cs="Wingdings"/>
    </w:rPr>
  </w:style>
  <w:style w:type="character" w:customStyle="1" w:styleId="WW8Num103z3">
    <w:name w:val="WW8Num103z3"/>
    <w:rsid w:val="00752180"/>
    <w:rPr>
      <w:rFonts w:ascii="Symbol" w:hAnsi="Symbol" w:cs="Symbol"/>
    </w:rPr>
  </w:style>
  <w:style w:type="character" w:customStyle="1" w:styleId="WW8Num105z0">
    <w:name w:val="WW8Num105z0"/>
    <w:rsid w:val="00752180"/>
    <w:rPr>
      <w:rFonts w:ascii="Symbol" w:hAnsi="Symbol" w:cs="Symbol"/>
    </w:rPr>
  </w:style>
  <w:style w:type="character" w:customStyle="1" w:styleId="WW8Num106z0">
    <w:name w:val="WW8Num106z0"/>
    <w:rsid w:val="00752180"/>
    <w:rPr>
      <w:rFonts w:ascii="Symbol" w:hAnsi="Symbol" w:cs="Symbol"/>
    </w:rPr>
  </w:style>
  <w:style w:type="character" w:customStyle="1" w:styleId="WW8Num108z0">
    <w:name w:val="WW8Num108z0"/>
    <w:rsid w:val="00752180"/>
    <w:rPr>
      <w:rFonts w:ascii="Symbol" w:hAnsi="Symbol" w:cs="Symbol"/>
    </w:rPr>
  </w:style>
  <w:style w:type="character" w:customStyle="1" w:styleId="WW8Num109z0">
    <w:name w:val="WW8Num109z0"/>
    <w:rsid w:val="00752180"/>
    <w:rPr>
      <w:rFonts w:ascii="Wingdings" w:hAnsi="Wingdings"/>
    </w:rPr>
  </w:style>
  <w:style w:type="character" w:customStyle="1" w:styleId="WW8Num109z1">
    <w:name w:val="WW8Num109z1"/>
    <w:rsid w:val="00752180"/>
    <w:rPr>
      <w:rFonts w:ascii="Courier New" w:hAnsi="Courier New" w:cs="Courier New"/>
    </w:rPr>
  </w:style>
  <w:style w:type="character" w:customStyle="1" w:styleId="WW8Num109z2">
    <w:name w:val="WW8Num109z2"/>
    <w:rsid w:val="00752180"/>
    <w:rPr>
      <w:rFonts w:ascii="Wingdings" w:hAnsi="Wingdings" w:cs="Wingdings"/>
    </w:rPr>
  </w:style>
  <w:style w:type="character" w:customStyle="1" w:styleId="WW8Num109z3">
    <w:name w:val="WW8Num109z3"/>
    <w:rsid w:val="00752180"/>
    <w:rPr>
      <w:rFonts w:ascii="Symbol" w:hAnsi="Symbol" w:cs="Symbol"/>
    </w:rPr>
  </w:style>
  <w:style w:type="character" w:customStyle="1" w:styleId="WW8Num110z0">
    <w:name w:val="WW8Num110z0"/>
    <w:rsid w:val="00752180"/>
    <w:rPr>
      <w:rFonts w:ascii="Symbol" w:hAnsi="Symbol" w:cs="Symbol"/>
    </w:rPr>
  </w:style>
  <w:style w:type="character" w:customStyle="1" w:styleId="WW8Num111z0">
    <w:name w:val="WW8Num111z0"/>
    <w:rsid w:val="00752180"/>
    <w:rPr>
      <w:rFonts w:ascii="Symbol" w:hAnsi="Symbol" w:cs="Symbol"/>
    </w:rPr>
  </w:style>
  <w:style w:type="character" w:customStyle="1" w:styleId="WW8Num112z0">
    <w:name w:val="WW8Num112z0"/>
    <w:rsid w:val="00752180"/>
    <w:rPr>
      <w:i w:val="0"/>
      <w:iCs w:val="0"/>
      <w:u w:val="none"/>
    </w:rPr>
  </w:style>
  <w:style w:type="character" w:customStyle="1" w:styleId="WW8Num113z0">
    <w:name w:val="WW8Num113z0"/>
    <w:rsid w:val="00752180"/>
    <w:rPr>
      <w:rFonts w:ascii="Symbol" w:hAnsi="Symbol" w:cs="Symbol"/>
    </w:rPr>
  </w:style>
  <w:style w:type="character" w:customStyle="1" w:styleId="WW8Num114z0">
    <w:name w:val="WW8Num114z0"/>
    <w:rsid w:val="00752180"/>
    <w:rPr>
      <w:rFonts w:ascii="Symbol" w:hAnsi="Symbol" w:cs="Symbol"/>
    </w:rPr>
  </w:style>
  <w:style w:type="character" w:customStyle="1" w:styleId="WW8Num114z1">
    <w:name w:val="WW8Num114z1"/>
    <w:rsid w:val="00752180"/>
    <w:rPr>
      <w:rFonts w:ascii="Courier New" w:hAnsi="Courier New" w:cs="Courier New"/>
    </w:rPr>
  </w:style>
  <w:style w:type="character" w:customStyle="1" w:styleId="WW8Num114z2">
    <w:name w:val="WW8Num114z2"/>
    <w:rsid w:val="00752180"/>
    <w:rPr>
      <w:rFonts w:ascii="Wingdings" w:hAnsi="Wingdings" w:cs="Wingdings"/>
    </w:rPr>
  </w:style>
  <w:style w:type="character" w:customStyle="1" w:styleId="WW8Num115z0">
    <w:name w:val="WW8Num115z0"/>
    <w:rsid w:val="00752180"/>
    <w:rPr>
      <w:rFonts w:ascii="Symbol" w:hAnsi="Symbol" w:cs="Symbol"/>
    </w:rPr>
  </w:style>
  <w:style w:type="character" w:customStyle="1" w:styleId="WW8Num116z0">
    <w:name w:val="WW8Num116z0"/>
    <w:rsid w:val="00752180"/>
    <w:rPr>
      <w:rFonts w:ascii="Symbol" w:hAnsi="Symbol" w:cs="Symbol"/>
    </w:rPr>
  </w:style>
  <w:style w:type="character" w:customStyle="1" w:styleId="WW8Num116z1">
    <w:name w:val="WW8Num116z1"/>
    <w:rsid w:val="00752180"/>
    <w:rPr>
      <w:rFonts w:ascii="Courier New" w:hAnsi="Courier New" w:cs="Courier New"/>
    </w:rPr>
  </w:style>
  <w:style w:type="character" w:customStyle="1" w:styleId="WW8Num116z2">
    <w:name w:val="WW8Num116z2"/>
    <w:rsid w:val="00752180"/>
    <w:rPr>
      <w:rFonts w:ascii="Wingdings" w:hAnsi="Wingdings" w:cs="Wingdings"/>
    </w:rPr>
  </w:style>
  <w:style w:type="character" w:customStyle="1" w:styleId="WW8Num118z0">
    <w:name w:val="WW8Num118z0"/>
    <w:rsid w:val="00752180"/>
    <w:rPr>
      <w:rFonts w:ascii="Symbol" w:hAnsi="Symbol" w:cs="Symbol"/>
    </w:rPr>
  </w:style>
  <w:style w:type="character" w:customStyle="1" w:styleId="WW8Num119z0">
    <w:name w:val="WW8Num119z0"/>
    <w:rsid w:val="00752180"/>
    <w:rPr>
      <w:rFonts w:ascii="Symbol" w:hAnsi="Symbol" w:cs="Symbol"/>
    </w:rPr>
  </w:style>
  <w:style w:type="character" w:customStyle="1" w:styleId="WW8Num122z0">
    <w:name w:val="WW8Num122z0"/>
    <w:rsid w:val="00752180"/>
    <w:rPr>
      <w:rFonts w:ascii="Symbol" w:hAnsi="Symbol" w:cs="Symbol"/>
    </w:rPr>
  </w:style>
  <w:style w:type="character" w:customStyle="1" w:styleId="WW8Num123z0">
    <w:name w:val="WW8Num123z0"/>
    <w:rsid w:val="00752180"/>
    <w:rPr>
      <w:b w:val="0"/>
      <w:bCs w:val="0"/>
      <w:i w:val="0"/>
      <w:iCs w:val="0"/>
      <w:sz w:val="24"/>
      <w:szCs w:val="24"/>
    </w:rPr>
  </w:style>
  <w:style w:type="character" w:customStyle="1" w:styleId="WW8Num124z0">
    <w:name w:val="WW8Num124z0"/>
    <w:rsid w:val="00752180"/>
    <w:rPr>
      <w:rFonts w:ascii="Symbol" w:hAnsi="Symbol" w:cs="Symbol"/>
    </w:rPr>
  </w:style>
  <w:style w:type="character" w:customStyle="1" w:styleId="WW8Num127z0">
    <w:name w:val="WW8Num127z0"/>
    <w:rsid w:val="00752180"/>
    <w:rPr>
      <w:rFonts w:ascii="Symbol" w:hAnsi="Symbol" w:cs="Symbol"/>
    </w:rPr>
  </w:style>
  <w:style w:type="character" w:customStyle="1" w:styleId="WW8Num130z0">
    <w:name w:val="WW8Num130z0"/>
    <w:rsid w:val="00752180"/>
    <w:rPr>
      <w:rFonts w:ascii="Symbol" w:hAnsi="Symbol" w:cs="Symbol"/>
    </w:rPr>
  </w:style>
  <w:style w:type="character" w:customStyle="1" w:styleId="WW8Num133z0">
    <w:name w:val="WW8Num133z0"/>
    <w:rsid w:val="00752180"/>
    <w:rPr>
      <w:rFonts w:ascii="Symbol" w:hAnsi="Symbol" w:cs="Symbol"/>
    </w:rPr>
  </w:style>
  <w:style w:type="character" w:customStyle="1" w:styleId="WW8Num135z0">
    <w:name w:val="WW8Num135z0"/>
    <w:rsid w:val="00752180"/>
    <w:rPr>
      <w:rFonts w:ascii="Symbol" w:hAnsi="Symbol" w:cs="Symbol"/>
    </w:rPr>
  </w:style>
  <w:style w:type="character" w:customStyle="1" w:styleId="WW8Num136z0">
    <w:name w:val="WW8Num136z0"/>
    <w:rsid w:val="00752180"/>
    <w:rPr>
      <w:rFonts w:ascii="Symbol" w:hAnsi="Symbol" w:cs="Symbol"/>
    </w:rPr>
  </w:style>
  <w:style w:type="character" w:customStyle="1" w:styleId="WW8Num137z0">
    <w:name w:val="WW8Num137z0"/>
    <w:rsid w:val="00752180"/>
    <w:rPr>
      <w:rFonts w:ascii="Symbol" w:hAnsi="Symbol" w:cs="Symbol"/>
    </w:rPr>
  </w:style>
  <w:style w:type="character" w:customStyle="1" w:styleId="WW8Num140z0">
    <w:name w:val="WW8Num140z0"/>
    <w:rsid w:val="00752180"/>
    <w:rPr>
      <w:rFonts w:ascii="Symbol" w:hAnsi="Symbol" w:cs="Symbol"/>
    </w:rPr>
  </w:style>
  <w:style w:type="character" w:customStyle="1" w:styleId="WW8Num140z1">
    <w:name w:val="WW8Num140z1"/>
    <w:rsid w:val="00752180"/>
    <w:rPr>
      <w:rFonts w:ascii="Courier New" w:hAnsi="Courier New" w:cs="Courier New"/>
    </w:rPr>
  </w:style>
  <w:style w:type="character" w:customStyle="1" w:styleId="WW8Num140z2">
    <w:name w:val="WW8Num140z2"/>
    <w:rsid w:val="00752180"/>
    <w:rPr>
      <w:rFonts w:ascii="Wingdings" w:hAnsi="Wingdings" w:cs="Wingdings"/>
    </w:rPr>
  </w:style>
  <w:style w:type="character" w:customStyle="1" w:styleId="WW8Num141z0">
    <w:name w:val="WW8Num141z0"/>
    <w:rsid w:val="00752180"/>
    <w:rPr>
      <w:rFonts w:ascii="Symbol" w:hAnsi="Symbol" w:cs="Symbol"/>
    </w:rPr>
  </w:style>
  <w:style w:type="character" w:customStyle="1" w:styleId="WW8Num145z0">
    <w:name w:val="WW8Num145z0"/>
    <w:rsid w:val="00752180"/>
    <w:rPr>
      <w:rFonts w:ascii="Symbol" w:hAnsi="Symbol" w:cs="Symbol"/>
    </w:rPr>
  </w:style>
  <w:style w:type="character" w:customStyle="1" w:styleId="WW8Num146z0">
    <w:name w:val="WW8Num146z0"/>
    <w:rsid w:val="00752180"/>
    <w:rPr>
      <w:rFonts w:ascii="Symbol" w:hAnsi="Symbol" w:cs="Symbol"/>
    </w:rPr>
  </w:style>
  <w:style w:type="character" w:customStyle="1" w:styleId="WW8Num146z1">
    <w:name w:val="WW8Num146z1"/>
    <w:rsid w:val="00752180"/>
    <w:rPr>
      <w:rFonts w:ascii="Courier New" w:hAnsi="Courier New" w:cs="Courier New"/>
    </w:rPr>
  </w:style>
  <w:style w:type="character" w:customStyle="1" w:styleId="WW8Num146z2">
    <w:name w:val="WW8Num146z2"/>
    <w:rsid w:val="00752180"/>
    <w:rPr>
      <w:rFonts w:ascii="Wingdings" w:hAnsi="Wingdings" w:cs="Wingdings"/>
    </w:rPr>
  </w:style>
  <w:style w:type="character" w:customStyle="1" w:styleId="WW8Num147z0">
    <w:name w:val="WW8Num147z0"/>
    <w:rsid w:val="00752180"/>
    <w:rPr>
      <w:i w:val="0"/>
      <w:iCs w:val="0"/>
      <w:u w:val="none"/>
    </w:rPr>
  </w:style>
  <w:style w:type="character" w:customStyle="1" w:styleId="WW8Num150z0">
    <w:name w:val="WW8Num150z0"/>
    <w:rsid w:val="00752180"/>
    <w:rPr>
      <w:b w:val="0"/>
      <w:bCs w:val="0"/>
      <w:i w:val="0"/>
      <w:iCs w:val="0"/>
    </w:rPr>
  </w:style>
  <w:style w:type="character" w:customStyle="1" w:styleId="WW8Num151z0">
    <w:name w:val="WW8Num151z0"/>
    <w:rsid w:val="00752180"/>
    <w:rPr>
      <w:rFonts w:ascii="Symbol" w:hAnsi="Symbol" w:cs="Symbol"/>
    </w:rPr>
  </w:style>
  <w:style w:type="character" w:customStyle="1" w:styleId="WW8Num151z1">
    <w:name w:val="WW8Num151z1"/>
    <w:rsid w:val="00752180"/>
    <w:rPr>
      <w:rFonts w:ascii="Courier New" w:hAnsi="Courier New" w:cs="Courier New"/>
    </w:rPr>
  </w:style>
  <w:style w:type="character" w:customStyle="1" w:styleId="WW8Num151z2">
    <w:name w:val="WW8Num151z2"/>
    <w:rsid w:val="00752180"/>
    <w:rPr>
      <w:rFonts w:ascii="Wingdings" w:hAnsi="Wingdings" w:cs="Wingdings"/>
    </w:rPr>
  </w:style>
  <w:style w:type="character" w:customStyle="1" w:styleId="WW8Num152z0">
    <w:name w:val="WW8Num152z0"/>
    <w:rsid w:val="00752180"/>
    <w:rPr>
      <w:rFonts w:ascii="Symbol" w:hAnsi="Symbol" w:cs="Symbol"/>
    </w:rPr>
  </w:style>
  <w:style w:type="character" w:customStyle="1" w:styleId="WW8Num154z0">
    <w:name w:val="WW8Num154z0"/>
    <w:rsid w:val="00752180"/>
    <w:rPr>
      <w:b w:val="0"/>
      <w:bCs w:val="0"/>
      <w:i w:val="0"/>
      <w:iCs w:val="0"/>
      <w:sz w:val="24"/>
      <w:szCs w:val="24"/>
    </w:rPr>
  </w:style>
  <w:style w:type="character" w:customStyle="1" w:styleId="WW8Num155z0">
    <w:name w:val="WW8Num155z0"/>
    <w:rsid w:val="00752180"/>
    <w:rPr>
      <w:rFonts w:ascii="Symbol" w:hAnsi="Symbol"/>
    </w:rPr>
  </w:style>
  <w:style w:type="character" w:customStyle="1" w:styleId="WW8Num155z1">
    <w:name w:val="WW8Num155z1"/>
    <w:rsid w:val="00752180"/>
    <w:rPr>
      <w:rFonts w:ascii="Courier New" w:hAnsi="Courier New" w:cs="Courier New"/>
    </w:rPr>
  </w:style>
  <w:style w:type="character" w:customStyle="1" w:styleId="WW8Num155z2">
    <w:name w:val="WW8Num155z2"/>
    <w:rsid w:val="00752180"/>
    <w:rPr>
      <w:rFonts w:ascii="Wingdings" w:hAnsi="Wingdings"/>
    </w:rPr>
  </w:style>
  <w:style w:type="character" w:customStyle="1" w:styleId="WW8Num156z0">
    <w:name w:val="WW8Num156z0"/>
    <w:rsid w:val="00752180"/>
    <w:rPr>
      <w:i w:val="0"/>
      <w:iCs w:val="0"/>
      <w:u w:val="none"/>
    </w:rPr>
  </w:style>
  <w:style w:type="character" w:customStyle="1" w:styleId="WW8Num158z0">
    <w:name w:val="WW8Num158z0"/>
    <w:rsid w:val="00752180"/>
    <w:rPr>
      <w:b w:val="0"/>
      <w:bCs w:val="0"/>
      <w:i w:val="0"/>
      <w:iCs w:val="0"/>
      <w:sz w:val="24"/>
      <w:szCs w:val="24"/>
    </w:rPr>
  </w:style>
  <w:style w:type="character" w:customStyle="1" w:styleId="WW8Num160z0">
    <w:name w:val="WW8Num160z0"/>
    <w:rsid w:val="00752180"/>
    <w:rPr>
      <w:rFonts w:ascii="Times New Roman" w:hAnsi="Times New Roman" w:cs="Times New Roman"/>
      <w:b w:val="0"/>
      <w:bCs w:val="0"/>
      <w:i w:val="0"/>
      <w:iCs w:val="0"/>
      <w:sz w:val="24"/>
      <w:szCs w:val="24"/>
      <w:u w:val="none"/>
    </w:rPr>
  </w:style>
  <w:style w:type="character" w:customStyle="1" w:styleId="WW8Num165z0">
    <w:name w:val="WW8Num165z0"/>
    <w:rsid w:val="00752180"/>
    <w:rPr>
      <w:i w:val="0"/>
      <w:iCs w:val="0"/>
      <w:u w:val="none"/>
    </w:rPr>
  </w:style>
  <w:style w:type="character" w:customStyle="1" w:styleId="WW8Num166z0">
    <w:name w:val="WW8Num166z0"/>
    <w:rsid w:val="00752180"/>
    <w:rPr>
      <w:rFonts w:ascii="Symbol" w:hAnsi="Symbol" w:cs="Symbol"/>
    </w:rPr>
  </w:style>
  <w:style w:type="character" w:customStyle="1" w:styleId="WW8Num169z0">
    <w:name w:val="WW8Num169z0"/>
    <w:rsid w:val="00752180"/>
    <w:rPr>
      <w:b w:val="0"/>
      <w:bCs w:val="0"/>
      <w:i w:val="0"/>
      <w:iCs w:val="0"/>
      <w:sz w:val="28"/>
      <w:szCs w:val="28"/>
    </w:rPr>
  </w:style>
  <w:style w:type="character" w:customStyle="1" w:styleId="WW8Num170z0">
    <w:name w:val="WW8Num170z0"/>
    <w:rsid w:val="00752180"/>
    <w:rPr>
      <w:rFonts w:ascii="Symbol" w:hAnsi="Symbol" w:cs="Symbol"/>
    </w:rPr>
  </w:style>
  <w:style w:type="character" w:customStyle="1" w:styleId="WW8Num171z0">
    <w:name w:val="WW8Num171z0"/>
    <w:rsid w:val="00752180"/>
    <w:rPr>
      <w:b/>
      <w:bCs/>
    </w:rPr>
  </w:style>
  <w:style w:type="character" w:customStyle="1" w:styleId="WW8Num171z1">
    <w:name w:val="WW8Num171z1"/>
    <w:rsid w:val="00752180"/>
    <w:rPr>
      <w:rFonts w:ascii="Courier New" w:hAnsi="Courier New" w:cs="Courier New"/>
    </w:rPr>
  </w:style>
  <w:style w:type="character" w:customStyle="1" w:styleId="WW8Num171z2">
    <w:name w:val="WW8Num171z2"/>
    <w:rsid w:val="00752180"/>
    <w:rPr>
      <w:rFonts w:ascii="Wingdings" w:hAnsi="Wingdings" w:cs="Wingdings"/>
    </w:rPr>
  </w:style>
  <w:style w:type="character" w:customStyle="1" w:styleId="WW8Num171z3">
    <w:name w:val="WW8Num171z3"/>
    <w:rsid w:val="00752180"/>
    <w:rPr>
      <w:rFonts w:ascii="Symbol" w:hAnsi="Symbol" w:cs="Symbol"/>
    </w:rPr>
  </w:style>
  <w:style w:type="character" w:customStyle="1" w:styleId="WW8Num172z0">
    <w:name w:val="WW8Num172z0"/>
    <w:rsid w:val="00752180"/>
    <w:rPr>
      <w:rFonts w:ascii="Times New Roman" w:hAnsi="Times New Roman" w:cs="Times New Roman"/>
      <w:b w:val="0"/>
      <w:bCs w:val="0"/>
      <w:i w:val="0"/>
      <w:iCs w:val="0"/>
      <w:sz w:val="24"/>
      <w:szCs w:val="24"/>
      <w:u w:val="none"/>
    </w:rPr>
  </w:style>
  <w:style w:type="character" w:customStyle="1" w:styleId="WW8Num173z0">
    <w:name w:val="WW8Num173z0"/>
    <w:rsid w:val="00752180"/>
    <w:rPr>
      <w:rFonts w:ascii="Symbol" w:hAnsi="Symbol" w:cs="Symbol"/>
    </w:rPr>
  </w:style>
  <w:style w:type="character" w:customStyle="1" w:styleId="WW8Num174z0">
    <w:name w:val="WW8Num174z0"/>
    <w:rsid w:val="00752180"/>
    <w:rPr>
      <w:rFonts w:ascii="Symbol" w:hAnsi="Symbol" w:cs="Symbol"/>
    </w:rPr>
  </w:style>
  <w:style w:type="character" w:customStyle="1" w:styleId="WW8Num176z0">
    <w:name w:val="WW8Num176z0"/>
    <w:rsid w:val="00752180"/>
    <w:rPr>
      <w:i w:val="0"/>
      <w:iCs w:val="0"/>
      <w:u w:val="none"/>
    </w:rPr>
  </w:style>
  <w:style w:type="character" w:customStyle="1" w:styleId="WW8Num177z0">
    <w:name w:val="WW8Num177z0"/>
    <w:rsid w:val="00752180"/>
    <w:rPr>
      <w:rFonts w:ascii="Wingdings" w:hAnsi="Wingdings" w:cs="Wingdings"/>
    </w:rPr>
  </w:style>
  <w:style w:type="character" w:customStyle="1" w:styleId="WW8Num177z1">
    <w:name w:val="WW8Num177z1"/>
    <w:rsid w:val="00752180"/>
    <w:rPr>
      <w:rFonts w:ascii="Courier New" w:hAnsi="Courier New" w:cs="Courier New"/>
    </w:rPr>
  </w:style>
  <w:style w:type="character" w:customStyle="1" w:styleId="WW8Num177z3">
    <w:name w:val="WW8Num177z3"/>
    <w:rsid w:val="00752180"/>
    <w:rPr>
      <w:rFonts w:ascii="Symbol" w:hAnsi="Symbol" w:cs="Symbol"/>
    </w:rPr>
  </w:style>
  <w:style w:type="character" w:customStyle="1" w:styleId="WW8Num178z0">
    <w:name w:val="WW8Num178z0"/>
    <w:rsid w:val="00752180"/>
    <w:rPr>
      <w:rFonts w:ascii="Symbol" w:hAnsi="Symbol" w:cs="Symbol"/>
    </w:rPr>
  </w:style>
  <w:style w:type="character" w:customStyle="1" w:styleId="WW8Num180z0">
    <w:name w:val="WW8Num180z0"/>
    <w:rsid w:val="00752180"/>
    <w:rPr>
      <w:rFonts w:ascii="Times New Roman" w:hAnsi="Times New Roman" w:cs="Times New Roman"/>
      <w:b/>
      <w:bCs/>
      <w:i w:val="0"/>
      <w:iCs w:val="0"/>
      <w:sz w:val="20"/>
      <w:szCs w:val="20"/>
    </w:rPr>
  </w:style>
  <w:style w:type="character" w:customStyle="1" w:styleId="WW8Num181z0">
    <w:name w:val="WW8Num181z0"/>
    <w:rsid w:val="00752180"/>
    <w:rPr>
      <w:rFonts w:ascii="Times New Roman" w:hAnsi="Times New Roman" w:cs="Times New Roman"/>
      <w:b/>
      <w:bCs/>
      <w:i w:val="0"/>
      <w:iCs w:val="0"/>
      <w:sz w:val="24"/>
      <w:szCs w:val="24"/>
    </w:rPr>
  </w:style>
  <w:style w:type="character" w:customStyle="1" w:styleId="WW8Num182z0">
    <w:name w:val="WW8Num182z0"/>
    <w:rsid w:val="00752180"/>
    <w:rPr>
      <w:rFonts w:ascii="Times New Roman" w:eastAsia="Times New Roman" w:hAnsi="Times New Roman"/>
    </w:rPr>
  </w:style>
  <w:style w:type="character" w:customStyle="1" w:styleId="WW8Num182z1">
    <w:name w:val="WW8Num182z1"/>
    <w:rsid w:val="00752180"/>
    <w:rPr>
      <w:rFonts w:ascii="Courier New" w:hAnsi="Courier New" w:cs="Courier New"/>
    </w:rPr>
  </w:style>
  <w:style w:type="character" w:customStyle="1" w:styleId="WW8Num182z2">
    <w:name w:val="WW8Num182z2"/>
    <w:rsid w:val="00752180"/>
    <w:rPr>
      <w:rFonts w:ascii="Wingdings" w:hAnsi="Wingdings" w:cs="Wingdings"/>
    </w:rPr>
  </w:style>
  <w:style w:type="character" w:customStyle="1" w:styleId="WW8Num182z3">
    <w:name w:val="WW8Num182z3"/>
    <w:rsid w:val="00752180"/>
    <w:rPr>
      <w:rFonts w:ascii="Symbol" w:hAnsi="Symbol" w:cs="Symbol"/>
    </w:rPr>
  </w:style>
  <w:style w:type="character" w:customStyle="1" w:styleId="WW8Num183z0">
    <w:name w:val="WW8Num183z0"/>
    <w:rsid w:val="00752180"/>
    <w:rPr>
      <w:rFonts w:ascii="Symbol" w:hAnsi="Symbol"/>
    </w:rPr>
  </w:style>
  <w:style w:type="character" w:customStyle="1" w:styleId="WW8Num184z0">
    <w:name w:val="WW8Num184z0"/>
    <w:rsid w:val="00752180"/>
    <w:rPr>
      <w:b w:val="0"/>
      <w:bCs w:val="0"/>
      <w:i w:val="0"/>
      <w:iCs w:val="0"/>
      <w:sz w:val="24"/>
      <w:szCs w:val="24"/>
    </w:rPr>
  </w:style>
  <w:style w:type="character" w:customStyle="1" w:styleId="WW8Num185z0">
    <w:name w:val="WW8Num185z0"/>
    <w:rsid w:val="00752180"/>
    <w:rPr>
      <w:rFonts w:ascii="Symbol" w:hAnsi="Symbol" w:cs="Symbol"/>
    </w:rPr>
  </w:style>
  <w:style w:type="character" w:customStyle="1" w:styleId="WW8Num186z0">
    <w:name w:val="WW8Num186z0"/>
    <w:rsid w:val="00752180"/>
    <w:rPr>
      <w:rFonts w:ascii="Symbol" w:hAnsi="Symbol" w:cs="Symbol"/>
    </w:rPr>
  </w:style>
  <w:style w:type="character" w:customStyle="1" w:styleId="WW8Num186z1">
    <w:name w:val="WW8Num186z1"/>
    <w:rsid w:val="00752180"/>
    <w:rPr>
      <w:rFonts w:ascii="Courier New" w:hAnsi="Courier New" w:cs="Courier New"/>
    </w:rPr>
  </w:style>
  <w:style w:type="character" w:customStyle="1" w:styleId="WW8Num186z2">
    <w:name w:val="WW8Num186z2"/>
    <w:rsid w:val="00752180"/>
    <w:rPr>
      <w:rFonts w:ascii="Wingdings" w:hAnsi="Wingdings" w:cs="Wingdings"/>
    </w:rPr>
  </w:style>
  <w:style w:type="character" w:customStyle="1" w:styleId="WW8Num190z0">
    <w:name w:val="WW8Num190z0"/>
    <w:rsid w:val="00752180"/>
    <w:rPr>
      <w:rFonts w:ascii="Symbol" w:hAnsi="Symbol" w:cs="Symbol"/>
    </w:rPr>
  </w:style>
  <w:style w:type="character" w:customStyle="1" w:styleId="WW8Num191z0">
    <w:name w:val="WW8Num191z0"/>
    <w:rsid w:val="00752180"/>
    <w:rPr>
      <w:b w:val="0"/>
      <w:bCs w:val="0"/>
    </w:rPr>
  </w:style>
  <w:style w:type="character" w:customStyle="1" w:styleId="WW8Num192z0">
    <w:name w:val="WW8Num192z0"/>
    <w:rsid w:val="00752180"/>
    <w:rPr>
      <w:rFonts w:ascii="Symbol" w:hAnsi="Symbol" w:cs="Symbol"/>
    </w:rPr>
  </w:style>
  <w:style w:type="character" w:customStyle="1" w:styleId="WW8Num193z0">
    <w:name w:val="WW8Num193z0"/>
    <w:rsid w:val="00752180"/>
    <w:rPr>
      <w:rFonts w:ascii="Symbol" w:hAnsi="Symbol" w:cs="Symbol"/>
    </w:rPr>
  </w:style>
  <w:style w:type="character" w:customStyle="1" w:styleId="WW8NumSt5z0">
    <w:name w:val="WW8NumSt5z0"/>
    <w:rsid w:val="00752180"/>
    <w:rPr>
      <w:rFonts w:ascii="Symbol" w:hAnsi="Symbol" w:cs="Symbol"/>
    </w:rPr>
  </w:style>
  <w:style w:type="character" w:customStyle="1" w:styleId="WW8NumSt66z0">
    <w:name w:val="WW8NumSt66z0"/>
    <w:rsid w:val="00752180"/>
    <w:rPr>
      <w:rFonts w:ascii="Symbol" w:hAnsi="Symbol" w:cs="Symbol"/>
    </w:rPr>
  </w:style>
  <w:style w:type="character" w:customStyle="1" w:styleId="WW8NumSt79z0">
    <w:name w:val="WW8NumSt79z0"/>
    <w:rsid w:val="00752180"/>
    <w:rPr>
      <w:rFonts w:ascii="Symbol" w:hAnsi="Symbol" w:cs="Symbol"/>
    </w:rPr>
  </w:style>
  <w:style w:type="character" w:customStyle="1" w:styleId="WW8NumSt82z0">
    <w:name w:val="WW8NumSt82z0"/>
    <w:rsid w:val="00752180"/>
    <w:rPr>
      <w:rFonts w:ascii="Symbol" w:hAnsi="Symbol" w:cs="Symbol"/>
    </w:rPr>
  </w:style>
  <w:style w:type="character" w:customStyle="1" w:styleId="WW8NumSt83z0">
    <w:name w:val="WW8NumSt83z0"/>
    <w:rsid w:val="00752180"/>
    <w:rPr>
      <w:rFonts w:ascii="Symbol" w:hAnsi="Symbol" w:cs="Symbol"/>
    </w:rPr>
  </w:style>
  <w:style w:type="character" w:customStyle="1" w:styleId="WW8NumSt84z0">
    <w:name w:val="WW8NumSt84z0"/>
    <w:rsid w:val="00752180"/>
    <w:rPr>
      <w:rFonts w:ascii="Symbol" w:hAnsi="Symbol" w:cs="Symbol"/>
    </w:rPr>
  </w:style>
  <w:style w:type="character" w:customStyle="1" w:styleId="WW8NumSt91z0">
    <w:name w:val="WW8NumSt91z0"/>
    <w:rsid w:val="00752180"/>
    <w:rPr>
      <w:b w:val="0"/>
      <w:bCs w:val="0"/>
      <w:i w:val="0"/>
      <w:iCs w:val="0"/>
      <w:sz w:val="24"/>
      <w:szCs w:val="24"/>
    </w:rPr>
  </w:style>
  <w:style w:type="character" w:customStyle="1" w:styleId="WW8NumSt95z0">
    <w:name w:val="WW8NumSt95z0"/>
    <w:rsid w:val="00752180"/>
    <w:rPr>
      <w:b w:val="0"/>
      <w:bCs w:val="0"/>
      <w:i w:val="0"/>
      <w:iCs w:val="0"/>
      <w:sz w:val="24"/>
      <w:szCs w:val="24"/>
    </w:rPr>
  </w:style>
  <w:style w:type="character" w:customStyle="1" w:styleId="WW8NumSt97z0">
    <w:name w:val="WW8NumSt97z0"/>
    <w:rsid w:val="00752180"/>
    <w:rPr>
      <w:b w:val="0"/>
      <w:bCs w:val="0"/>
      <w:i w:val="0"/>
      <w:iCs w:val="0"/>
      <w:sz w:val="24"/>
      <w:szCs w:val="24"/>
    </w:rPr>
  </w:style>
  <w:style w:type="character" w:customStyle="1" w:styleId="WW8NumSt100z0">
    <w:name w:val="WW8NumSt100z0"/>
    <w:rsid w:val="00752180"/>
    <w:rPr>
      <w:rFonts w:ascii="Times New Roman" w:hAnsi="Times New Roman" w:cs="Times New Roman"/>
      <w:b w:val="0"/>
      <w:bCs w:val="0"/>
      <w:i w:val="0"/>
      <w:iCs w:val="0"/>
      <w:sz w:val="24"/>
      <w:szCs w:val="24"/>
      <w:u w:val="none"/>
    </w:rPr>
  </w:style>
  <w:style w:type="character" w:customStyle="1" w:styleId="WW8NumSt102z0">
    <w:name w:val="WW8NumSt102z0"/>
    <w:rsid w:val="00752180"/>
    <w:rPr>
      <w:rFonts w:ascii="Wingdings" w:hAnsi="Wingdings" w:cs="Wingdings"/>
      <w:b w:val="0"/>
      <w:bCs w:val="0"/>
      <w:i w:val="0"/>
      <w:iCs w:val="0"/>
      <w:sz w:val="24"/>
      <w:szCs w:val="24"/>
    </w:rPr>
  </w:style>
  <w:style w:type="character" w:customStyle="1" w:styleId="WW8NumSt119z0">
    <w:name w:val="WW8NumSt119z0"/>
    <w:rsid w:val="00752180"/>
    <w:rPr>
      <w:rFonts w:ascii="Times New Roman" w:hAnsi="Times New Roman" w:cs="Times New Roman"/>
      <w:b w:val="0"/>
      <w:bCs w:val="0"/>
      <w:i w:val="0"/>
      <w:iCs w:val="0"/>
      <w:sz w:val="24"/>
      <w:szCs w:val="24"/>
      <w:u w:val="none"/>
    </w:rPr>
  </w:style>
  <w:style w:type="character" w:customStyle="1" w:styleId="WW8NumSt183z0">
    <w:name w:val="WW8NumSt183z0"/>
    <w:rsid w:val="00752180"/>
    <w:rPr>
      <w:rFonts w:ascii="Symbol" w:hAnsi="Symbol" w:cs="Symbol"/>
    </w:rPr>
  </w:style>
  <w:style w:type="character" w:customStyle="1" w:styleId="12">
    <w:name w:val="Основной шрифт абзаца1"/>
    <w:rsid w:val="00752180"/>
  </w:style>
  <w:style w:type="character" w:customStyle="1" w:styleId="TimesNewRoman">
    <w:name w:val="Стиль Абзац маркерованный + Times New Roman Знак"/>
    <w:basedOn w:val="12"/>
    <w:rsid w:val="00752180"/>
    <w:rPr>
      <w:rFonts w:ascii="Arial" w:hAnsi="Arial" w:cs="Arial"/>
      <w:sz w:val="24"/>
      <w:szCs w:val="24"/>
      <w:lang w:val="ru-RU"/>
    </w:rPr>
  </w:style>
  <w:style w:type="character" w:styleId="af">
    <w:name w:val="Hyperlink"/>
    <w:basedOn w:val="12"/>
    <w:uiPriority w:val="99"/>
    <w:rsid w:val="00752180"/>
    <w:rPr>
      <w:color w:val="0000FF"/>
      <w:u w:val="single"/>
    </w:rPr>
  </w:style>
  <w:style w:type="character" w:styleId="af0">
    <w:name w:val="page number"/>
    <w:basedOn w:val="12"/>
    <w:rsid w:val="00752180"/>
  </w:style>
  <w:style w:type="character" w:customStyle="1" w:styleId="af1">
    <w:name w:val="Шрифт абзаца по умолчанию"/>
    <w:rsid w:val="00752180"/>
  </w:style>
  <w:style w:type="character" w:customStyle="1" w:styleId="af2">
    <w:name w:val="Ссылка на сноску"/>
    <w:basedOn w:val="af1"/>
    <w:rsid w:val="00752180"/>
    <w:rPr>
      <w:vertAlign w:val="superscript"/>
    </w:rPr>
  </w:style>
  <w:style w:type="character" w:customStyle="1" w:styleId="af3">
    <w:name w:val="Символы концевой сноски"/>
    <w:rsid w:val="00752180"/>
  </w:style>
  <w:style w:type="character" w:customStyle="1" w:styleId="af4">
    <w:name w:val="Символ нумерации"/>
    <w:rsid w:val="00752180"/>
  </w:style>
  <w:style w:type="paragraph" w:customStyle="1" w:styleId="13">
    <w:name w:val="Заголовок1"/>
    <w:basedOn w:val="a3"/>
    <w:next w:val="af5"/>
    <w:rsid w:val="00752180"/>
    <w:pPr>
      <w:keepNext/>
      <w:suppressAutoHyphens/>
      <w:spacing w:before="240" w:after="120" w:line="240" w:lineRule="auto"/>
      <w:jc w:val="both"/>
    </w:pPr>
    <w:rPr>
      <w:rFonts w:ascii="Arial" w:eastAsia="Lucida Sans Unicode" w:hAnsi="Arial" w:cs="Tahoma"/>
      <w:sz w:val="28"/>
      <w:szCs w:val="28"/>
      <w:lang w:eastAsia="ar-SA"/>
    </w:rPr>
  </w:style>
  <w:style w:type="paragraph" w:styleId="af5">
    <w:name w:val="Body Text"/>
    <w:basedOn w:val="a3"/>
    <w:link w:val="af6"/>
    <w:rsid w:val="00752180"/>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af6">
    <w:name w:val="Основной текст Знак"/>
    <w:basedOn w:val="a4"/>
    <w:link w:val="af5"/>
    <w:rsid w:val="00752180"/>
    <w:rPr>
      <w:rFonts w:ascii="Times New Roman" w:eastAsia="Times New Roman" w:hAnsi="Times New Roman" w:cs="Times New Roman"/>
      <w:sz w:val="24"/>
      <w:szCs w:val="24"/>
      <w:lang w:eastAsia="ar-SA"/>
    </w:rPr>
  </w:style>
  <w:style w:type="paragraph" w:styleId="af7">
    <w:name w:val="List"/>
    <w:basedOn w:val="af5"/>
    <w:rsid w:val="00752180"/>
    <w:rPr>
      <w:rFonts w:ascii="Arial" w:hAnsi="Arial" w:cs="Tahoma"/>
    </w:rPr>
  </w:style>
  <w:style w:type="paragraph" w:customStyle="1" w:styleId="14">
    <w:name w:val="Название1"/>
    <w:basedOn w:val="a3"/>
    <w:rsid w:val="00752180"/>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3"/>
    <w:rsid w:val="00752180"/>
    <w:pPr>
      <w:suppressLineNumbers/>
      <w:suppressAutoHyphens/>
      <w:spacing w:after="60" w:line="240" w:lineRule="auto"/>
      <w:jc w:val="both"/>
    </w:pPr>
    <w:rPr>
      <w:rFonts w:ascii="Arial" w:eastAsia="Times New Roman" w:hAnsi="Arial" w:cs="Tahoma"/>
      <w:sz w:val="24"/>
      <w:szCs w:val="24"/>
      <w:lang w:eastAsia="ar-SA"/>
    </w:rPr>
  </w:style>
  <w:style w:type="character" w:customStyle="1" w:styleId="16">
    <w:name w:val="Текст сноски Знак1"/>
    <w:basedOn w:val="a4"/>
    <w:semiHidden/>
    <w:rsid w:val="00752180"/>
    <w:rPr>
      <w:rFonts w:ascii="Arial" w:hAnsi="Arial" w:cs="Arial"/>
      <w:lang w:eastAsia="ar-SA"/>
    </w:rPr>
  </w:style>
  <w:style w:type="paragraph" w:customStyle="1" w:styleId="af8">
    <w:name w:val="Абзац с интервалом"/>
    <w:basedOn w:val="a3"/>
    <w:rsid w:val="00752180"/>
    <w:pPr>
      <w:suppressAutoHyphens/>
      <w:spacing w:before="120" w:after="120" w:line="240" w:lineRule="auto"/>
      <w:jc w:val="both"/>
    </w:pPr>
    <w:rPr>
      <w:rFonts w:ascii="Arial" w:eastAsia="Times New Roman" w:hAnsi="Arial" w:cs="Arial"/>
      <w:sz w:val="24"/>
      <w:szCs w:val="24"/>
      <w:lang w:eastAsia="ar-SA"/>
    </w:rPr>
  </w:style>
  <w:style w:type="paragraph" w:customStyle="1" w:styleId="21">
    <w:name w:val="Основной текст с отступом 21"/>
    <w:basedOn w:val="a3"/>
    <w:rsid w:val="00752180"/>
    <w:pPr>
      <w:shd w:val="clear" w:color="auto" w:fill="FFFFFF"/>
      <w:suppressAutoHyphens/>
      <w:autoSpaceDE w:val="0"/>
      <w:spacing w:after="0" w:line="274" w:lineRule="exact"/>
      <w:ind w:left="22"/>
      <w:jc w:val="both"/>
    </w:pPr>
    <w:rPr>
      <w:rFonts w:ascii="Arial" w:eastAsia="Times New Roman" w:hAnsi="Arial" w:cs="Arial"/>
      <w:color w:val="000000"/>
      <w:sz w:val="24"/>
      <w:szCs w:val="24"/>
      <w:lang w:eastAsia="ar-SA"/>
    </w:rPr>
  </w:style>
  <w:style w:type="paragraph" w:customStyle="1" w:styleId="17">
    <w:name w:val="Цитата1"/>
    <w:basedOn w:val="a3"/>
    <w:rsid w:val="00752180"/>
    <w:pPr>
      <w:shd w:val="clear" w:color="auto" w:fill="FFFFFF"/>
      <w:suppressAutoHyphens/>
      <w:autoSpaceDE w:val="0"/>
      <w:spacing w:after="0" w:line="274" w:lineRule="exact"/>
      <w:ind w:left="360" w:right="144"/>
      <w:jc w:val="both"/>
    </w:pPr>
    <w:rPr>
      <w:rFonts w:ascii="Arial" w:eastAsia="Times New Roman" w:hAnsi="Arial" w:cs="Arial"/>
      <w:sz w:val="24"/>
      <w:szCs w:val="24"/>
      <w:lang w:eastAsia="ar-SA"/>
    </w:rPr>
  </w:style>
  <w:style w:type="paragraph" w:customStyle="1" w:styleId="a">
    <w:name w:val="Абзац маркерованный"/>
    <w:basedOn w:val="af8"/>
    <w:rsid w:val="00752180"/>
    <w:pPr>
      <w:numPr>
        <w:numId w:val="16"/>
      </w:numPr>
      <w:spacing w:before="0" w:after="0"/>
    </w:pPr>
  </w:style>
  <w:style w:type="paragraph" w:customStyle="1" w:styleId="TimesNewRoman0">
    <w:name w:val="Стиль Абзац маркерованный + Times New Roman"/>
    <w:basedOn w:val="a"/>
    <w:rsid w:val="00752180"/>
    <w:rPr>
      <w:rFonts w:ascii="Times New Roman" w:hAnsi="Times New Roman" w:cs="Times New Roman"/>
    </w:rPr>
  </w:style>
  <w:style w:type="paragraph" w:customStyle="1" w:styleId="31">
    <w:name w:val="Основной текст 31"/>
    <w:basedOn w:val="a3"/>
    <w:rsid w:val="00752180"/>
    <w:pPr>
      <w:suppressAutoHyphens/>
      <w:spacing w:after="120" w:line="240" w:lineRule="auto"/>
      <w:jc w:val="both"/>
    </w:pPr>
    <w:rPr>
      <w:rFonts w:ascii="Times New Roman" w:eastAsia="Times New Roman" w:hAnsi="Times New Roman" w:cs="Times New Roman"/>
      <w:sz w:val="16"/>
      <w:szCs w:val="16"/>
      <w:lang w:eastAsia="ar-SA"/>
    </w:rPr>
  </w:style>
  <w:style w:type="paragraph" w:styleId="18">
    <w:name w:val="toc 1"/>
    <w:basedOn w:val="a3"/>
    <w:next w:val="a3"/>
    <w:uiPriority w:val="39"/>
    <w:qFormat/>
    <w:rsid w:val="0075218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21"/>
    <w:basedOn w:val="a3"/>
    <w:rsid w:val="00752180"/>
    <w:pPr>
      <w:suppressAutoHyphens/>
      <w:spacing w:after="120" w:line="480" w:lineRule="auto"/>
      <w:jc w:val="both"/>
    </w:pPr>
    <w:rPr>
      <w:rFonts w:ascii="Times New Roman" w:eastAsia="Times New Roman" w:hAnsi="Times New Roman" w:cs="Times New Roman"/>
      <w:sz w:val="24"/>
      <w:szCs w:val="24"/>
      <w:lang w:eastAsia="ar-SA"/>
    </w:rPr>
  </w:style>
  <w:style w:type="paragraph" w:styleId="af9">
    <w:name w:val="header"/>
    <w:basedOn w:val="a3"/>
    <w:link w:val="afa"/>
    <w:uiPriority w:val="99"/>
    <w:rsid w:val="00752180"/>
    <w:pPr>
      <w:tabs>
        <w:tab w:val="center" w:pos="4153"/>
        <w:tab w:val="right" w:pos="8306"/>
      </w:tabs>
      <w:suppressAutoHyphens/>
      <w:autoSpaceDE w:val="0"/>
      <w:spacing w:after="0" w:line="240" w:lineRule="auto"/>
    </w:pPr>
    <w:rPr>
      <w:rFonts w:ascii="Arial" w:eastAsia="Times New Roman" w:hAnsi="Arial" w:cs="Arial"/>
      <w:sz w:val="24"/>
      <w:szCs w:val="24"/>
      <w:lang w:eastAsia="ar-SA"/>
    </w:rPr>
  </w:style>
  <w:style w:type="character" w:customStyle="1" w:styleId="afa">
    <w:name w:val="Верхний колонтитул Знак"/>
    <w:basedOn w:val="a4"/>
    <w:link w:val="af9"/>
    <w:uiPriority w:val="99"/>
    <w:rsid w:val="00752180"/>
    <w:rPr>
      <w:rFonts w:ascii="Arial" w:eastAsia="Times New Roman" w:hAnsi="Arial" w:cs="Arial"/>
      <w:sz w:val="24"/>
      <w:szCs w:val="24"/>
      <w:lang w:eastAsia="ar-SA"/>
    </w:rPr>
  </w:style>
  <w:style w:type="paragraph" w:customStyle="1" w:styleId="310">
    <w:name w:val="Основной текст с отступом 31"/>
    <w:basedOn w:val="a3"/>
    <w:rsid w:val="00752180"/>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9">
    <w:name w:val="Параграф1"/>
    <w:basedOn w:val="a3"/>
    <w:rsid w:val="00752180"/>
    <w:pPr>
      <w:suppressAutoHyphens/>
      <w:spacing w:after="0" w:line="360" w:lineRule="auto"/>
      <w:jc w:val="center"/>
    </w:pPr>
    <w:rPr>
      <w:rFonts w:ascii="Arial" w:eastAsia="Times New Roman" w:hAnsi="Arial" w:cs="Arial"/>
      <w:lang w:eastAsia="ar-SA"/>
    </w:rPr>
  </w:style>
  <w:style w:type="paragraph" w:styleId="afb">
    <w:name w:val="Normal (Web)"/>
    <w:basedOn w:val="a3"/>
    <w:rsid w:val="00752180"/>
    <w:pPr>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3"/>
    <w:rsid w:val="00752180"/>
    <w:pPr>
      <w:suppressAutoHyphens/>
      <w:spacing w:before="120" w:after="120" w:line="240" w:lineRule="auto"/>
      <w:ind w:firstLine="720"/>
      <w:jc w:val="both"/>
    </w:pPr>
    <w:rPr>
      <w:rFonts w:ascii="Times New Roman" w:eastAsia="Times New Roman" w:hAnsi="Times New Roman" w:cs="Times New Roman"/>
      <w:sz w:val="24"/>
      <w:szCs w:val="24"/>
      <w:lang w:eastAsia="ar-SA"/>
    </w:rPr>
  </w:style>
  <w:style w:type="paragraph" w:customStyle="1" w:styleId="afc">
    <w:name w:val="Табличный"/>
    <w:basedOn w:val="a3"/>
    <w:rsid w:val="00752180"/>
    <w:pPr>
      <w:suppressAutoHyphens/>
      <w:spacing w:after="0" w:line="240" w:lineRule="auto"/>
      <w:jc w:val="both"/>
    </w:pPr>
    <w:rPr>
      <w:rFonts w:ascii="Times New Roman" w:eastAsia="Arial Unicode MS" w:hAnsi="Times New Roman" w:cs="Times New Roman"/>
      <w:sz w:val="24"/>
      <w:szCs w:val="24"/>
      <w:lang w:eastAsia="ar-SA"/>
    </w:rPr>
  </w:style>
  <w:style w:type="paragraph" w:styleId="afd">
    <w:name w:val="Title"/>
    <w:basedOn w:val="a3"/>
    <w:next w:val="afe"/>
    <w:link w:val="aff"/>
    <w:qFormat/>
    <w:rsid w:val="00752180"/>
    <w:pPr>
      <w:tabs>
        <w:tab w:val="left" w:pos="9072"/>
      </w:tabs>
      <w:suppressAutoHyphens/>
      <w:autoSpaceDE w:val="0"/>
      <w:spacing w:after="0" w:line="240" w:lineRule="auto"/>
      <w:jc w:val="center"/>
    </w:pPr>
    <w:rPr>
      <w:rFonts w:ascii="Arial" w:eastAsia="Times New Roman" w:hAnsi="Arial" w:cs="Arial"/>
      <w:b/>
      <w:bCs/>
      <w:caps/>
      <w:sz w:val="24"/>
      <w:szCs w:val="24"/>
      <w:lang w:eastAsia="ar-SA"/>
    </w:rPr>
  </w:style>
  <w:style w:type="character" w:customStyle="1" w:styleId="aff">
    <w:name w:val="Заголовок Знак"/>
    <w:basedOn w:val="a4"/>
    <w:link w:val="afd"/>
    <w:rsid w:val="00752180"/>
    <w:rPr>
      <w:rFonts w:ascii="Arial" w:eastAsia="Times New Roman" w:hAnsi="Arial" w:cs="Arial"/>
      <w:b/>
      <w:bCs/>
      <w:caps/>
      <w:sz w:val="24"/>
      <w:szCs w:val="24"/>
      <w:lang w:eastAsia="ar-SA"/>
    </w:rPr>
  </w:style>
  <w:style w:type="paragraph" w:styleId="afe">
    <w:name w:val="Subtitle"/>
    <w:basedOn w:val="a3"/>
    <w:next w:val="af5"/>
    <w:link w:val="aff0"/>
    <w:qFormat/>
    <w:rsid w:val="00752180"/>
    <w:pPr>
      <w:suppressAutoHyphens/>
      <w:spacing w:after="0" w:line="240" w:lineRule="auto"/>
      <w:jc w:val="center"/>
    </w:pPr>
    <w:rPr>
      <w:rFonts w:ascii="Times New Roman" w:eastAsia="Times New Roman" w:hAnsi="Times New Roman" w:cs="Times New Roman"/>
      <w:b/>
      <w:bCs/>
      <w:lang w:eastAsia="ar-SA"/>
    </w:rPr>
  </w:style>
  <w:style w:type="character" w:customStyle="1" w:styleId="aff0">
    <w:name w:val="Подзаголовок Знак"/>
    <w:basedOn w:val="a4"/>
    <w:link w:val="afe"/>
    <w:rsid w:val="00752180"/>
    <w:rPr>
      <w:rFonts w:ascii="Times New Roman" w:eastAsia="Times New Roman" w:hAnsi="Times New Roman" w:cs="Times New Roman"/>
      <w:b/>
      <w:bCs/>
      <w:lang w:eastAsia="ar-SA"/>
    </w:rPr>
  </w:style>
  <w:style w:type="paragraph" w:customStyle="1" w:styleId="aff1">
    <w:name w:val="Нормальный"/>
    <w:rsid w:val="00752180"/>
    <w:pPr>
      <w:suppressAutoHyphens/>
      <w:autoSpaceDE w:val="0"/>
      <w:spacing w:after="0" w:line="240" w:lineRule="auto"/>
    </w:pPr>
    <w:rPr>
      <w:rFonts w:ascii="Arial" w:eastAsia="Arial" w:hAnsi="Arial" w:cs="Arial"/>
      <w:sz w:val="20"/>
      <w:szCs w:val="20"/>
      <w:lang w:eastAsia="ar-SA"/>
    </w:rPr>
  </w:style>
  <w:style w:type="paragraph" w:styleId="aff2">
    <w:name w:val="Body Text Indent"/>
    <w:basedOn w:val="a3"/>
    <w:link w:val="aff3"/>
    <w:rsid w:val="00752180"/>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f3">
    <w:name w:val="Основной текст с отступом Знак"/>
    <w:basedOn w:val="a4"/>
    <w:link w:val="aff2"/>
    <w:rsid w:val="00752180"/>
    <w:rPr>
      <w:rFonts w:ascii="Times New Roman" w:eastAsia="Times New Roman" w:hAnsi="Times New Roman" w:cs="Times New Roman"/>
      <w:sz w:val="24"/>
      <w:szCs w:val="24"/>
      <w:lang w:eastAsia="ar-SA"/>
    </w:rPr>
  </w:style>
  <w:style w:type="paragraph" w:customStyle="1" w:styleId="1a">
    <w:name w:val="Маркированный список1"/>
    <w:basedOn w:val="a3"/>
    <w:rsid w:val="00752180"/>
    <w:pPr>
      <w:tabs>
        <w:tab w:val="left" w:pos="72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1b">
    <w:name w:val="Стиль1"/>
    <w:basedOn w:val="1"/>
    <w:rsid w:val="00752180"/>
    <w:pPr>
      <w:numPr>
        <w:numId w:val="0"/>
      </w:numPr>
      <w:jc w:val="left"/>
      <w:outlineLvl w:val="9"/>
    </w:pPr>
  </w:style>
  <w:style w:type="paragraph" w:customStyle="1" w:styleId="Iiiaeuiue1">
    <w:name w:val="Ii?iaeuiue1"/>
    <w:rsid w:val="00752180"/>
    <w:pPr>
      <w:suppressAutoHyphens/>
      <w:spacing w:after="0" w:line="240" w:lineRule="auto"/>
    </w:pPr>
    <w:rPr>
      <w:rFonts w:ascii="Times New Roman" w:eastAsia="Arial" w:hAnsi="Times New Roman" w:cs="Times New Roman"/>
      <w:sz w:val="20"/>
      <w:szCs w:val="20"/>
      <w:lang w:eastAsia="ar-SA"/>
    </w:rPr>
  </w:style>
  <w:style w:type="paragraph" w:customStyle="1" w:styleId="BodyText22">
    <w:name w:val="Body Text 22"/>
    <w:basedOn w:val="a3"/>
    <w:uiPriority w:val="99"/>
    <w:rsid w:val="0075218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4">
    <w:name w:val="Íîðìàëüíûé"/>
    <w:rsid w:val="00752180"/>
    <w:pPr>
      <w:suppressAutoHyphens/>
      <w:spacing w:after="0" w:line="240" w:lineRule="auto"/>
    </w:pPr>
    <w:rPr>
      <w:rFonts w:ascii="MS Sans Serif" w:eastAsia="Arial" w:hAnsi="MS Sans Serif" w:cs="MS Sans Serif"/>
      <w:sz w:val="24"/>
      <w:szCs w:val="24"/>
      <w:lang w:eastAsia="ar-SA"/>
    </w:rPr>
  </w:style>
  <w:style w:type="paragraph" w:customStyle="1" w:styleId="aff5">
    <w:name w:val="Обычный.Нормальный"/>
    <w:rsid w:val="00752180"/>
    <w:pPr>
      <w:suppressAutoHyphens/>
      <w:autoSpaceDE w:val="0"/>
      <w:spacing w:after="0" w:line="240" w:lineRule="auto"/>
    </w:pPr>
    <w:rPr>
      <w:rFonts w:ascii="Times New Roman" w:eastAsia="Arial" w:hAnsi="Times New Roman" w:cs="Times New Roman"/>
      <w:sz w:val="24"/>
      <w:szCs w:val="24"/>
      <w:lang w:eastAsia="ar-SA"/>
    </w:rPr>
  </w:style>
  <w:style w:type="paragraph" w:customStyle="1" w:styleId="Iiiaeuiue">
    <w:name w:val="Ii?iaeuiue"/>
    <w:rsid w:val="00752180"/>
    <w:pPr>
      <w:suppressAutoHyphens/>
      <w:autoSpaceDE w:val="0"/>
      <w:spacing w:after="0" w:line="240" w:lineRule="auto"/>
    </w:pPr>
    <w:rPr>
      <w:rFonts w:ascii="Times New Roman" w:eastAsia="Arial" w:hAnsi="Times New Roman" w:cs="Times New Roman"/>
      <w:sz w:val="20"/>
      <w:szCs w:val="20"/>
      <w:lang w:eastAsia="ar-SA"/>
    </w:rPr>
  </w:style>
  <w:style w:type="paragraph" w:styleId="aff6">
    <w:name w:val="footer"/>
    <w:basedOn w:val="a3"/>
    <w:link w:val="aff7"/>
    <w:uiPriority w:val="99"/>
    <w:rsid w:val="0075218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7">
    <w:name w:val="Нижний колонтитул Знак"/>
    <w:basedOn w:val="a4"/>
    <w:link w:val="aff6"/>
    <w:uiPriority w:val="99"/>
    <w:rsid w:val="00752180"/>
    <w:rPr>
      <w:rFonts w:ascii="Times New Roman" w:eastAsia="Times New Roman" w:hAnsi="Times New Roman" w:cs="Times New Roman"/>
      <w:sz w:val="24"/>
      <w:szCs w:val="24"/>
      <w:lang w:eastAsia="ar-SA"/>
    </w:rPr>
  </w:style>
  <w:style w:type="paragraph" w:customStyle="1" w:styleId="BodyText21">
    <w:name w:val="Body Text 21"/>
    <w:basedOn w:val="a3"/>
    <w:rsid w:val="00752180"/>
    <w:pPr>
      <w:suppressAutoHyphens/>
      <w:spacing w:after="0" w:line="240" w:lineRule="auto"/>
      <w:jc w:val="center"/>
    </w:pPr>
    <w:rPr>
      <w:rFonts w:ascii="Times New Roman" w:eastAsia="Times New Roman" w:hAnsi="Times New Roman" w:cs="Times New Roman"/>
      <w:lang w:eastAsia="ar-SA"/>
    </w:rPr>
  </w:style>
  <w:style w:type="paragraph" w:customStyle="1" w:styleId="BodyTextIndent21">
    <w:name w:val="Body Text Indent 21"/>
    <w:basedOn w:val="a3"/>
    <w:rsid w:val="00752180"/>
    <w:pPr>
      <w:suppressAutoHyphens/>
      <w:spacing w:after="0" w:line="228" w:lineRule="auto"/>
      <w:ind w:firstLine="708"/>
      <w:jc w:val="both"/>
    </w:pPr>
    <w:rPr>
      <w:rFonts w:ascii="Times New Roman" w:eastAsia="Times New Roman" w:hAnsi="Times New Roman" w:cs="Times New Roman"/>
      <w:b/>
      <w:bCs/>
      <w:i/>
      <w:iCs/>
      <w:sz w:val="24"/>
      <w:szCs w:val="24"/>
      <w:lang w:eastAsia="ar-SA"/>
    </w:rPr>
  </w:style>
  <w:style w:type="paragraph" w:customStyle="1" w:styleId="ConsNormal">
    <w:name w:val="ConsNormal"/>
    <w:rsid w:val="00752180"/>
    <w:pPr>
      <w:suppressAutoHyphens/>
      <w:spacing w:after="0" w:line="240" w:lineRule="auto"/>
      <w:ind w:firstLine="720"/>
    </w:pPr>
    <w:rPr>
      <w:rFonts w:ascii="Arial" w:eastAsia="Arial" w:hAnsi="Arial" w:cs="Arial"/>
      <w:sz w:val="20"/>
      <w:szCs w:val="20"/>
      <w:lang w:eastAsia="ar-SA"/>
    </w:rPr>
  </w:style>
  <w:style w:type="paragraph" w:customStyle="1" w:styleId="aff8">
    <w:name w:val="Îáû÷íûé.Íîðìàëüíûé"/>
    <w:rsid w:val="00752180"/>
    <w:pPr>
      <w:suppressAutoHyphens/>
      <w:autoSpaceDE w:val="0"/>
      <w:spacing w:after="0" w:line="240" w:lineRule="auto"/>
      <w:jc w:val="both"/>
    </w:pPr>
    <w:rPr>
      <w:rFonts w:ascii="Times New Roman" w:eastAsia="Arial" w:hAnsi="Times New Roman" w:cs="Times New Roman"/>
      <w:sz w:val="24"/>
      <w:szCs w:val="24"/>
      <w:lang w:eastAsia="ar-SA"/>
    </w:rPr>
  </w:style>
  <w:style w:type="paragraph" w:customStyle="1" w:styleId="211">
    <w:name w:val="Список 21"/>
    <w:basedOn w:val="a3"/>
    <w:rsid w:val="00752180"/>
    <w:pPr>
      <w:suppressAutoHyphens/>
      <w:autoSpaceDE w:val="0"/>
      <w:spacing w:after="0" w:line="360" w:lineRule="auto"/>
      <w:ind w:left="566" w:hanging="283"/>
      <w:jc w:val="both"/>
    </w:pPr>
    <w:rPr>
      <w:rFonts w:ascii="Times New Roman" w:eastAsia="Times New Roman" w:hAnsi="Times New Roman" w:cs="Times New Roman"/>
      <w:sz w:val="20"/>
      <w:szCs w:val="20"/>
      <w:lang w:eastAsia="ar-SA"/>
    </w:rPr>
  </w:style>
  <w:style w:type="paragraph" w:customStyle="1" w:styleId="311">
    <w:name w:val="Список 31"/>
    <w:basedOn w:val="a3"/>
    <w:rsid w:val="00752180"/>
    <w:pPr>
      <w:suppressAutoHyphens/>
      <w:autoSpaceDE w:val="0"/>
      <w:spacing w:after="0" w:line="360" w:lineRule="auto"/>
      <w:ind w:left="849" w:hanging="283"/>
      <w:jc w:val="both"/>
    </w:pPr>
    <w:rPr>
      <w:rFonts w:ascii="Times New Roman" w:eastAsia="Times New Roman" w:hAnsi="Times New Roman" w:cs="Times New Roman"/>
      <w:sz w:val="20"/>
      <w:szCs w:val="20"/>
      <w:lang w:eastAsia="ar-SA"/>
    </w:rPr>
  </w:style>
  <w:style w:type="paragraph" w:customStyle="1" w:styleId="aff9">
    <w:name w:val="Содержимое врезки"/>
    <w:basedOn w:val="af5"/>
    <w:rsid w:val="00752180"/>
  </w:style>
  <w:style w:type="paragraph" w:styleId="22">
    <w:name w:val="toc 2"/>
    <w:basedOn w:val="15"/>
    <w:uiPriority w:val="39"/>
    <w:qFormat/>
    <w:rsid w:val="00752180"/>
    <w:pPr>
      <w:tabs>
        <w:tab w:val="right" w:leader="dot" w:pos="9637"/>
      </w:tabs>
      <w:ind w:left="283"/>
    </w:pPr>
  </w:style>
  <w:style w:type="paragraph" w:styleId="32">
    <w:name w:val="toc 3"/>
    <w:basedOn w:val="15"/>
    <w:uiPriority w:val="39"/>
    <w:semiHidden/>
    <w:qFormat/>
    <w:rsid w:val="00752180"/>
    <w:pPr>
      <w:tabs>
        <w:tab w:val="right" w:leader="dot" w:pos="9637"/>
      </w:tabs>
      <w:ind w:left="566"/>
    </w:pPr>
  </w:style>
  <w:style w:type="paragraph" w:styleId="41">
    <w:name w:val="toc 4"/>
    <w:basedOn w:val="15"/>
    <w:semiHidden/>
    <w:rsid w:val="00752180"/>
    <w:pPr>
      <w:tabs>
        <w:tab w:val="right" w:leader="dot" w:pos="9637"/>
      </w:tabs>
      <w:ind w:left="849"/>
    </w:pPr>
  </w:style>
  <w:style w:type="paragraph" w:styleId="51">
    <w:name w:val="toc 5"/>
    <w:basedOn w:val="15"/>
    <w:semiHidden/>
    <w:rsid w:val="00752180"/>
    <w:pPr>
      <w:tabs>
        <w:tab w:val="right" w:leader="dot" w:pos="9637"/>
      </w:tabs>
      <w:ind w:left="1132"/>
    </w:pPr>
  </w:style>
  <w:style w:type="paragraph" w:styleId="61">
    <w:name w:val="toc 6"/>
    <w:basedOn w:val="15"/>
    <w:semiHidden/>
    <w:rsid w:val="00752180"/>
    <w:pPr>
      <w:tabs>
        <w:tab w:val="right" w:leader="dot" w:pos="9637"/>
      </w:tabs>
      <w:ind w:left="1415"/>
    </w:pPr>
  </w:style>
  <w:style w:type="paragraph" w:styleId="71">
    <w:name w:val="toc 7"/>
    <w:basedOn w:val="15"/>
    <w:semiHidden/>
    <w:rsid w:val="00752180"/>
    <w:pPr>
      <w:tabs>
        <w:tab w:val="right" w:leader="dot" w:pos="9637"/>
      </w:tabs>
      <w:ind w:left="1698"/>
    </w:pPr>
  </w:style>
  <w:style w:type="paragraph" w:styleId="81">
    <w:name w:val="toc 8"/>
    <w:basedOn w:val="15"/>
    <w:semiHidden/>
    <w:rsid w:val="00752180"/>
    <w:pPr>
      <w:tabs>
        <w:tab w:val="right" w:leader="dot" w:pos="9637"/>
      </w:tabs>
      <w:ind w:left="1981"/>
    </w:pPr>
  </w:style>
  <w:style w:type="paragraph" w:styleId="91">
    <w:name w:val="toc 9"/>
    <w:basedOn w:val="15"/>
    <w:semiHidden/>
    <w:rsid w:val="00752180"/>
    <w:pPr>
      <w:tabs>
        <w:tab w:val="right" w:leader="dot" w:pos="9637"/>
      </w:tabs>
      <w:ind w:left="2264"/>
    </w:pPr>
  </w:style>
  <w:style w:type="paragraph" w:customStyle="1" w:styleId="100">
    <w:name w:val="Оглавление 10"/>
    <w:basedOn w:val="15"/>
    <w:rsid w:val="00752180"/>
    <w:pPr>
      <w:tabs>
        <w:tab w:val="right" w:leader="dot" w:pos="9637"/>
      </w:tabs>
      <w:ind w:left="2547"/>
    </w:pPr>
  </w:style>
  <w:style w:type="paragraph" w:customStyle="1" w:styleId="affa">
    <w:name w:val="Содержимое таблицы"/>
    <w:basedOn w:val="a3"/>
    <w:rsid w:val="00752180"/>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752180"/>
    <w:pPr>
      <w:jc w:val="center"/>
    </w:pPr>
    <w:rPr>
      <w:b/>
      <w:bCs/>
    </w:rPr>
  </w:style>
  <w:style w:type="paragraph" w:styleId="affc">
    <w:name w:val="Document Map"/>
    <w:basedOn w:val="a3"/>
    <w:link w:val="affd"/>
    <w:semiHidden/>
    <w:rsid w:val="00752180"/>
    <w:pPr>
      <w:shd w:val="clear" w:color="auto" w:fill="000080"/>
      <w:suppressAutoHyphens/>
      <w:spacing w:after="60" w:line="240" w:lineRule="auto"/>
      <w:jc w:val="both"/>
    </w:pPr>
    <w:rPr>
      <w:rFonts w:ascii="Tahoma" w:eastAsia="Times New Roman" w:hAnsi="Tahoma" w:cs="Tahoma"/>
      <w:sz w:val="20"/>
      <w:szCs w:val="20"/>
      <w:lang w:eastAsia="ar-SA"/>
    </w:rPr>
  </w:style>
  <w:style w:type="character" w:customStyle="1" w:styleId="affd">
    <w:name w:val="Схема документа Знак"/>
    <w:basedOn w:val="a4"/>
    <w:link w:val="affc"/>
    <w:semiHidden/>
    <w:rsid w:val="00752180"/>
    <w:rPr>
      <w:rFonts w:ascii="Tahoma" w:eastAsia="Times New Roman" w:hAnsi="Tahoma" w:cs="Tahoma"/>
      <w:sz w:val="20"/>
      <w:szCs w:val="20"/>
      <w:shd w:val="clear" w:color="auto" w:fill="000080"/>
      <w:lang w:eastAsia="ar-SA"/>
    </w:rPr>
  </w:style>
  <w:style w:type="character" w:styleId="affe">
    <w:name w:val="annotation reference"/>
    <w:basedOn w:val="a4"/>
    <w:uiPriority w:val="99"/>
    <w:semiHidden/>
    <w:rsid w:val="00752180"/>
    <w:rPr>
      <w:sz w:val="16"/>
      <w:szCs w:val="16"/>
    </w:rPr>
  </w:style>
  <w:style w:type="paragraph" w:styleId="afff">
    <w:name w:val="annotation text"/>
    <w:basedOn w:val="a3"/>
    <w:link w:val="afff0"/>
    <w:semiHidden/>
    <w:rsid w:val="00752180"/>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f0">
    <w:name w:val="Текст примечания Знак"/>
    <w:basedOn w:val="a4"/>
    <w:link w:val="afff"/>
    <w:semiHidden/>
    <w:rsid w:val="00752180"/>
    <w:rPr>
      <w:rFonts w:ascii="Times New Roman" w:eastAsia="Times New Roman" w:hAnsi="Times New Roman" w:cs="Times New Roman"/>
      <w:sz w:val="20"/>
      <w:szCs w:val="20"/>
      <w:lang w:eastAsia="ar-SA"/>
    </w:rPr>
  </w:style>
  <w:style w:type="paragraph" w:styleId="afff1">
    <w:name w:val="annotation subject"/>
    <w:basedOn w:val="afff"/>
    <w:next w:val="afff"/>
    <w:link w:val="afff2"/>
    <w:semiHidden/>
    <w:rsid w:val="00752180"/>
    <w:rPr>
      <w:b/>
      <w:bCs/>
    </w:rPr>
  </w:style>
  <w:style w:type="character" w:customStyle="1" w:styleId="afff2">
    <w:name w:val="Тема примечания Знак"/>
    <w:basedOn w:val="afff0"/>
    <w:link w:val="afff1"/>
    <w:semiHidden/>
    <w:rsid w:val="00752180"/>
    <w:rPr>
      <w:rFonts w:ascii="Times New Roman" w:eastAsia="Times New Roman" w:hAnsi="Times New Roman" w:cs="Times New Roman"/>
      <w:b/>
      <w:bCs/>
      <w:sz w:val="20"/>
      <w:szCs w:val="20"/>
      <w:lang w:eastAsia="ar-SA"/>
    </w:rPr>
  </w:style>
  <w:style w:type="paragraph" w:styleId="afff3">
    <w:name w:val="Balloon Text"/>
    <w:basedOn w:val="a3"/>
    <w:link w:val="afff4"/>
    <w:uiPriority w:val="99"/>
    <w:semiHidden/>
    <w:rsid w:val="00752180"/>
    <w:pPr>
      <w:suppressAutoHyphens/>
      <w:spacing w:after="60" w:line="240" w:lineRule="auto"/>
      <w:jc w:val="both"/>
    </w:pPr>
    <w:rPr>
      <w:rFonts w:ascii="Tahoma" w:eastAsia="Times New Roman" w:hAnsi="Tahoma" w:cs="Tahoma"/>
      <w:sz w:val="16"/>
      <w:szCs w:val="16"/>
      <w:lang w:eastAsia="ar-SA"/>
    </w:rPr>
  </w:style>
  <w:style w:type="character" w:customStyle="1" w:styleId="afff4">
    <w:name w:val="Текст выноски Знак"/>
    <w:basedOn w:val="a4"/>
    <w:link w:val="afff3"/>
    <w:uiPriority w:val="99"/>
    <w:semiHidden/>
    <w:rsid w:val="00752180"/>
    <w:rPr>
      <w:rFonts w:ascii="Tahoma" w:eastAsia="Times New Roman" w:hAnsi="Tahoma" w:cs="Tahoma"/>
      <w:sz w:val="16"/>
      <w:szCs w:val="16"/>
      <w:lang w:eastAsia="ar-SA"/>
    </w:rPr>
  </w:style>
  <w:style w:type="table" w:styleId="afff5">
    <w:name w:val="Table Grid"/>
    <w:basedOn w:val="a5"/>
    <w:uiPriority w:val="39"/>
    <w:rsid w:val="00752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OC Heading"/>
    <w:basedOn w:val="1"/>
    <w:next w:val="a3"/>
    <w:uiPriority w:val="39"/>
    <w:unhideWhenUsed/>
    <w:qFormat/>
    <w:rsid w:val="00752180"/>
    <w:pPr>
      <w:keepLines/>
      <w:numPr>
        <w:numId w:val="0"/>
      </w:numPr>
      <w:suppressAutoHyphens w:val="0"/>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afff7">
    <w:name w:val="No Spacing"/>
    <w:link w:val="afff8"/>
    <w:uiPriority w:val="1"/>
    <w:qFormat/>
    <w:rsid w:val="00752180"/>
    <w:pPr>
      <w:spacing w:after="0" w:line="240" w:lineRule="auto"/>
    </w:pPr>
    <w:rPr>
      <w:rFonts w:eastAsiaTheme="minorEastAsia"/>
      <w:lang w:eastAsia="ru-RU"/>
    </w:rPr>
  </w:style>
  <w:style w:type="character" w:customStyle="1" w:styleId="afff8">
    <w:name w:val="Без интервала Знак"/>
    <w:basedOn w:val="a4"/>
    <w:link w:val="afff7"/>
    <w:uiPriority w:val="1"/>
    <w:rsid w:val="00752180"/>
    <w:rPr>
      <w:rFonts w:eastAsiaTheme="minorEastAsia"/>
      <w:lang w:eastAsia="ru-RU"/>
    </w:rPr>
  </w:style>
  <w:style w:type="paragraph" w:styleId="23">
    <w:name w:val="List 2"/>
    <w:basedOn w:val="a3"/>
    <w:uiPriority w:val="99"/>
    <w:semiHidden/>
    <w:unhideWhenUsed/>
    <w:rsid w:val="00752180"/>
    <w:pPr>
      <w:ind w:left="566" w:hanging="283"/>
      <w:contextualSpacing/>
    </w:pPr>
  </w:style>
  <w:style w:type="paragraph" w:styleId="33">
    <w:name w:val="Body Text Indent 3"/>
    <w:basedOn w:val="a3"/>
    <w:link w:val="34"/>
    <w:uiPriority w:val="99"/>
    <w:semiHidden/>
    <w:unhideWhenUsed/>
    <w:rsid w:val="00752180"/>
    <w:pPr>
      <w:spacing w:after="120"/>
      <w:ind w:left="283"/>
    </w:pPr>
    <w:rPr>
      <w:sz w:val="16"/>
      <w:szCs w:val="16"/>
    </w:rPr>
  </w:style>
  <w:style w:type="character" w:customStyle="1" w:styleId="34">
    <w:name w:val="Основной текст с отступом 3 Знак"/>
    <w:basedOn w:val="a4"/>
    <w:link w:val="33"/>
    <w:uiPriority w:val="99"/>
    <w:semiHidden/>
    <w:rsid w:val="00752180"/>
    <w:rPr>
      <w:sz w:val="16"/>
      <w:szCs w:val="16"/>
    </w:rPr>
  </w:style>
  <w:style w:type="paragraph" w:styleId="35">
    <w:name w:val="List 3"/>
    <w:basedOn w:val="a3"/>
    <w:uiPriority w:val="99"/>
    <w:semiHidden/>
    <w:unhideWhenUsed/>
    <w:rsid w:val="00752180"/>
    <w:pPr>
      <w:ind w:left="849" w:hanging="283"/>
      <w:contextualSpacing/>
    </w:pPr>
  </w:style>
  <w:style w:type="paragraph" w:styleId="42">
    <w:name w:val="List 4"/>
    <w:basedOn w:val="a3"/>
    <w:uiPriority w:val="99"/>
    <w:semiHidden/>
    <w:unhideWhenUsed/>
    <w:rsid w:val="00752180"/>
    <w:pPr>
      <w:ind w:left="1132" w:hanging="283"/>
      <w:contextualSpacing/>
    </w:pPr>
  </w:style>
  <w:style w:type="paragraph" w:styleId="24">
    <w:name w:val="Body Text Indent 2"/>
    <w:basedOn w:val="a3"/>
    <w:link w:val="25"/>
    <w:uiPriority w:val="99"/>
    <w:semiHidden/>
    <w:unhideWhenUsed/>
    <w:rsid w:val="00752180"/>
    <w:pPr>
      <w:spacing w:after="120" w:line="480" w:lineRule="auto"/>
      <w:ind w:left="283"/>
    </w:pPr>
  </w:style>
  <w:style w:type="character" w:customStyle="1" w:styleId="25">
    <w:name w:val="Основной текст с отступом 2 Знак"/>
    <w:basedOn w:val="a4"/>
    <w:link w:val="24"/>
    <w:uiPriority w:val="99"/>
    <w:semiHidden/>
    <w:rsid w:val="00752180"/>
  </w:style>
  <w:style w:type="paragraph" w:styleId="26">
    <w:name w:val="Body Text 2"/>
    <w:basedOn w:val="a3"/>
    <w:link w:val="27"/>
    <w:uiPriority w:val="99"/>
    <w:semiHidden/>
    <w:unhideWhenUsed/>
    <w:rsid w:val="00752180"/>
    <w:pPr>
      <w:spacing w:after="120" w:line="480" w:lineRule="auto"/>
    </w:pPr>
  </w:style>
  <w:style w:type="character" w:customStyle="1" w:styleId="27">
    <w:name w:val="Основной текст 2 Знак"/>
    <w:basedOn w:val="a4"/>
    <w:link w:val="26"/>
    <w:uiPriority w:val="99"/>
    <w:semiHidden/>
    <w:rsid w:val="00752180"/>
  </w:style>
  <w:style w:type="paragraph" w:customStyle="1" w:styleId="afff9">
    <w:name w:val="Текстовый"/>
    <w:link w:val="afffa"/>
    <w:rsid w:val="00752180"/>
    <w:pPr>
      <w:widowControl w:val="0"/>
      <w:spacing w:after="0" w:line="240" w:lineRule="auto"/>
      <w:jc w:val="both"/>
    </w:pPr>
    <w:rPr>
      <w:rFonts w:ascii="Arial" w:eastAsia="Times New Roman" w:hAnsi="Arial" w:cs="Times New Roman"/>
      <w:sz w:val="20"/>
      <w:szCs w:val="20"/>
      <w:lang w:eastAsia="ru-RU"/>
    </w:rPr>
  </w:style>
  <w:style w:type="paragraph" w:customStyle="1" w:styleId="afffb">
    <w:name w:val="над таблицей"/>
    <w:basedOn w:val="afff9"/>
    <w:rsid w:val="00752180"/>
    <w:pPr>
      <w:spacing w:after="20"/>
      <w:jc w:val="left"/>
    </w:pPr>
    <w:rPr>
      <w:b/>
      <w:caps/>
      <w:sz w:val="12"/>
    </w:rPr>
  </w:style>
  <w:style w:type="paragraph" w:customStyle="1" w:styleId="afffc">
    <w:name w:val="Вид документа"/>
    <w:basedOn w:val="afff9"/>
    <w:rsid w:val="00752180"/>
    <w:pPr>
      <w:jc w:val="center"/>
    </w:pPr>
    <w:rPr>
      <w:b/>
      <w:caps/>
      <w:sz w:val="28"/>
    </w:rPr>
  </w:style>
  <w:style w:type="paragraph" w:customStyle="1" w:styleId="afffd">
    <w:name w:val="Разновидность документа"/>
    <w:basedOn w:val="afff9"/>
    <w:rsid w:val="00752180"/>
    <w:pPr>
      <w:spacing w:after="40"/>
      <w:jc w:val="center"/>
    </w:pPr>
    <w:rPr>
      <w:b/>
      <w:sz w:val="24"/>
    </w:rPr>
  </w:style>
  <w:style w:type="paragraph" w:customStyle="1" w:styleId="afffe">
    <w:name w:val="текст в таблице"/>
    <w:basedOn w:val="afff9"/>
    <w:rsid w:val="00752180"/>
    <w:pPr>
      <w:jc w:val="left"/>
    </w:pPr>
    <w:rPr>
      <w:caps/>
      <w:sz w:val="12"/>
    </w:rPr>
  </w:style>
  <w:style w:type="character" w:customStyle="1" w:styleId="afffa">
    <w:name w:val="Текстовый Знак"/>
    <w:link w:val="afff9"/>
    <w:rsid w:val="00752180"/>
    <w:rPr>
      <w:rFonts w:ascii="Arial" w:eastAsia="Times New Roman" w:hAnsi="Arial" w:cs="Times New Roman"/>
      <w:sz w:val="20"/>
      <w:szCs w:val="20"/>
      <w:lang w:eastAsia="ru-RU"/>
    </w:rPr>
  </w:style>
  <w:style w:type="paragraph" w:customStyle="1" w:styleId="affff">
    <w:name w:val="курсив в таблице"/>
    <w:basedOn w:val="afff9"/>
    <w:link w:val="affff0"/>
    <w:rsid w:val="00752180"/>
    <w:pPr>
      <w:jc w:val="center"/>
    </w:pPr>
    <w:rPr>
      <w:i/>
      <w:sz w:val="12"/>
    </w:rPr>
  </w:style>
  <w:style w:type="paragraph" w:customStyle="1" w:styleId="a2">
    <w:name w:val="Подподпункт договора"/>
    <w:basedOn w:val="affff1"/>
    <w:rsid w:val="00752180"/>
    <w:pPr>
      <w:numPr>
        <w:ilvl w:val="3"/>
        <w:numId w:val="23"/>
      </w:numPr>
    </w:pPr>
  </w:style>
  <w:style w:type="paragraph" w:customStyle="1" w:styleId="affff1">
    <w:name w:val="Подпункт договора"/>
    <w:basedOn w:val="a1"/>
    <w:rsid w:val="00752180"/>
    <w:pPr>
      <w:widowControl/>
      <w:numPr>
        <w:ilvl w:val="0"/>
        <w:numId w:val="0"/>
      </w:numPr>
      <w:tabs>
        <w:tab w:val="num" w:pos="720"/>
      </w:tabs>
      <w:ind w:left="720" w:hanging="720"/>
    </w:pPr>
  </w:style>
  <w:style w:type="paragraph" w:customStyle="1" w:styleId="a1">
    <w:name w:val="Пункт договора"/>
    <w:basedOn w:val="afff9"/>
    <w:rsid w:val="00752180"/>
    <w:pPr>
      <w:numPr>
        <w:ilvl w:val="1"/>
        <w:numId w:val="23"/>
      </w:numPr>
    </w:pPr>
  </w:style>
  <w:style w:type="paragraph" w:customStyle="1" w:styleId="a0">
    <w:name w:val="Раздел договора"/>
    <w:basedOn w:val="afff9"/>
    <w:next w:val="a1"/>
    <w:rsid w:val="00752180"/>
    <w:pPr>
      <w:keepNext/>
      <w:keepLines/>
      <w:numPr>
        <w:ilvl w:val="2"/>
        <w:numId w:val="23"/>
      </w:numPr>
      <w:tabs>
        <w:tab w:val="clear" w:pos="720"/>
      </w:tabs>
      <w:spacing w:before="240" w:after="200"/>
      <w:ind w:left="953" w:hanging="227"/>
      <w:jc w:val="left"/>
    </w:pPr>
    <w:rPr>
      <w:b/>
      <w:caps/>
    </w:rPr>
  </w:style>
  <w:style w:type="paragraph" w:customStyle="1" w:styleId="affff2">
    <w:name w:val="Знак"/>
    <w:basedOn w:val="a3"/>
    <w:rsid w:val="00752180"/>
    <w:pPr>
      <w:spacing w:after="160" w:line="240" w:lineRule="exact"/>
      <w:jc w:val="both"/>
    </w:pPr>
    <w:rPr>
      <w:rFonts w:ascii="Verdana" w:eastAsia="Times New Roman" w:hAnsi="Verdana" w:cs="Times New Roman"/>
      <w:sz w:val="20"/>
      <w:szCs w:val="20"/>
      <w:lang w:val="en-US"/>
    </w:rPr>
  </w:style>
  <w:style w:type="paragraph" w:customStyle="1" w:styleId="CharChar">
    <w:name w:val="Char Char"/>
    <w:basedOn w:val="a3"/>
    <w:rsid w:val="00752180"/>
    <w:pPr>
      <w:spacing w:after="160" w:line="240" w:lineRule="exact"/>
    </w:pPr>
    <w:rPr>
      <w:rFonts w:ascii="Verdana" w:eastAsia="Times New Roman" w:hAnsi="Verdana" w:cs="Times New Roman"/>
      <w:sz w:val="20"/>
      <w:szCs w:val="20"/>
      <w:lang w:val="en-US"/>
    </w:rPr>
  </w:style>
  <w:style w:type="character" w:customStyle="1" w:styleId="affff0">
    <w:name w:val="курсив в таблице Знак"/>
    <w:link w:val="affff"/>
    <w:rsid w:val="00752180"/>
    <w:rPr>
      <w:rFonts w:ascii="Arial" w:eastAsia="Times New Roman" w:hAnsi="Arial" w:cs="Times New Roman"/>
      <w:i/>
      <w:sz w:val="12"/>
      <w:szCs w:val="20"/>
      <w:lang w:eastAsia="ru-RU"/>
    </w:rPr>
  </w:style>
  <w:style w:type="paragraph" w:styleId="z-">
    <w:name w:val="HTML Bottom of Form"/>
    <w:basedOn w:val="a3"/>
    <w:next w:val="a3"/>
    <w:link w:val="z-0"/>
    <w:hidden/>
    <w:rsid w:val="0075218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4"/>
    <w:link w:val="z-"/>
    <w:rsid w:val="00752180"/>
    <w:rPr>
      <w:rFonts w:ascii="Arial" w:eastAsia="Times New Roman" w:hAnsi="Arial" w:cs="Arial"/>
      <w:vanish/>
      <w:sz w:val="16"/>
      <w:szCs w:val="16"/>
      <w:lang w:eastAsia="ru-RU"/>
    </w:rPr>
  </w:style>
  <w:style w:type="table" w:customStyle="1" w:styleId="1c">
    <w:name w:val="Сетка таблицы1"/>
    <w:basedOn w:val="a5"/>
    <w:next w:val="afff5"/>
    <w:rsid w:val="007521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5"/>
    <w:next w:val="afff5"/>
    <w:uiPriority w:val="59"/>
    <w:rsid w:val="0075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5"/>
    <w:uiPriority w:val="39"/>
    <w:rsid w:val="0075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ff5"/>
    <w:uiPriority w:val="39"/>
    <w:rsid w:val="0075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6"/>
    <w:uiPriority w:val="99"/>
    <w:semiHidden/>
    <w:unhideWhenUsed/>
    <w:rsid w:val="00752180"/>
  </w:style>
  <w:style w:type="table" w:customStyle="1" w:styleId="52">
    <w:name w:val="Сетка таблицы5"/>
    <w:basedOn w:val="a5"/>
    <w:next w:val="afff5"/>
    <w:uiPriority w:val="59"/>
    <w:rsid w:val="00752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f5"/>
    <w:uiPriority w:val="59"/>
    <w:rsid w:val="00752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next w:val="afff5"/>
    <w:uiPriority w:val="59"/>
    <w:rsid w:val="0075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Борисов</dc:creator>
  <cp:keywords/>
  <dc:description/>
  <cp:lastModifiedBy>user</cp:lastModifiedBy>
  <cp:revision>57</cp:revision>
  <cp:lastPrinted>2018-12-10T15:57:00Z</cp:lastPrinted>
  <dcterms:created xsi:type="dcterms:W3CDTF">2017-07-25T09:24:00Z</dcterms:created>
  <dcterms:modified xsi:type="dcterms:W3CDTF">2023-08-08T04:14:00Z</dcterms:modified>
</cp:coreProperties>
</file>